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E9E" w:rsidRPr="00044C9F" w:rsidRDefault="00802E9E" w:rsidP="00802E9E">
      <w:pPr>
        <w:jc w:val="both"/>
        <w:rPr>
          <w:sz w:val="24"/>
          <w:szCs w:val="24"/>
          <w:lang w:val="hr-HR"/>
        </w:rPr>
      </w:pPr>
      <w:r w:rsidRPr="00044C9F">
        <w:rPr>
          <w:sz w:val="24"/>
          <w:szCs w:val="24"/>
          <w:lang w:val="hr-HR"/>
        </w:rPr>
        <w:t>DJEČJI VRTIĆ SUŠAK</w:t>
      </w:r>
    </w:p>
    <w:p w:rsidR="00802E9E" w:rsidRPr="00044C9F" w:rsidRDefault="00802E9E" w:rsidP="00802E9E">
      <w:pPr>
        <w:jc w:val="both"/>
        <w:rPr>
          <w:sz w:val="24"/>
          <w:szCs w:val="24"/>
          <w:lang w:val="hr-HR"/>
        </w:rPr>
      </w:pPr>
      <w:r w:rsidRPr="00044C9F">
        <w:rPr>
          <w:sz w:val="24"/>
          <w:szCs w:val="24"/>
          <w:lang w:val="hr-HR"/>
        </w:rPr>
        <w:t>PODCENTAR  ________________ ODGOJNA SKUPINA _________________</w:t>
      </w:r>
      <w:r w:rsidRPr="00044C9F">
        <w:rPr>
          <w:i/>
          <w:sz w:val="24"/>
          <w:szCs w:val="24"/>
          <w:lang w:val="hr-HR"/>
        </w:rPr>
        <w:t xml:space="preserve"> (ne popunjavati!)</w:t>
      </w:r>
    </w:p>
    <w:p w:rsidR="00802E9E" w:rsidRPr="00044C9F" w:rsidRDefault="00802E9E" w:rsidP="00802E9E">
      <w:pPr>
        <w:jc w:val="center"/>
        <w:rPr>
          <w:sz w:val="24"/>
          <w:szCs w:val="24"/>
          <w:lang w:val="hr-HR"/>
        </w:rPr>
      </w:pPr>
    </w:p>
    <w:p w:rsidR="00802E9E" w:rsidRPr="00044C9F" w:rsidRDefault="00802E9E" w:rsidP="00802E9E">
      <w:pPr>
        <w:pStyle w:val="Heading2"/>
        <w:numPr>
          <w:ilvl w:val="1"/>
          <w:numId w:val="0"/>
        </w:numPr>
        <w:tabs>
          <w:tab w:val="num" w:pos="576"/>
        </w:tabs>
        <w:suppressAutoHyphens/>
        <w:ind w:left="576" w:hanging="576"/>
        <w:rPr>
          <w:sz w:val="24"/>
          <w:szCs w:val="24"/>
        </w:rPr>
      </w:pPr>
      <w:r w:rsidRPr="00044C9F">
        <w:rPr>
          <w:i w:val="0"/>
          <w:sz w:val="24"/>
          <w:szCs w:val="24"/>
        </w:rPr>
        <w:t xml:space="preserve">UPITNIK ZA RODITELJE NOVOUPISANE DJECE U </w:t>
      </w:r>
      <w:r w:rsidR="00BC11C9">
        <w:rPr>
          <w:i w:val="0"/>
          <w:sz w:val="24"/>
          <w:szCs w:val="24"/>
        </w:rPr>
        <w:t>VRTIĆ</w:t>
      </w:r>
    </w:p>
    <w:p w:rsidR="00802E9E" w:rsidRPr="00044C9F" w:rsidRDefault="00802E9E" w:rsidP="00802E9E">
      <w:pPr>
        <w:jc w:val="center"/>
        <w:rPr>
          <w:sz w:val="24"/>
          <w:szCs w:val="24"/>
          <w:lang w:val="hr-HR"/>
        </w:rPr>
      </w:pPr>
    </w:p>
    <w:p w:rsidR="00802E9E" w:rsidRPr="00044C9F" w:rsidRDefault="00802E9E" w:rsidP="00802E9E">
      <w:pPr>
        <w:jc w:val="both"/>
        <w:rPr>
          <w:sz w:val="24"/>
          <w:szCs w:val="24"/>
          <w:lang w:val="hr-HR"/>
        </w:rPr>
      </w:pPr>
      <w:r w:rsidRPr="00044C9F">
        <w:rPr>
          <w:sz w:val="24"/>
          <w:szCs w:val="24"/>
          <w:lang w:val="hr-HR"/>
        </w:rPr>
        <w:t>Poštovani roditelji, molimo da pažljivo ispunite ovaj upitnik, koji će poslužiti kao osnova za razgovor sa stručnim suradnicima i odgajateljima. Cilj nam je upoznati Vaše dijete za čiji se dolazak želimo pripremiti. Molimo odgovorite upisivanjem podataka, zaokruživanjem i/ili podcrtavanjem. Hvala Vam na suradnji!</w:t>
      </w:r>
    </w:p>
    <w:p w:rsidR="00802E9E" w:rsidRPr="00044C9F" w:rsidRDefault="00802E9E" w:rsidP="00802E9E">
      <w:pPr>
        <w:pStyle w:val="Heading1"/>
        <w:tabs>
          <w:tab w:val="num" w:pos="432"/>
        </w:tabs>
        <w:suppressAutoHyphens/>
        <w:spacing w:line="300" w:lineRule="exact"/>
        <w:ind w:left="432" w:hanging="432"/>
        <w:rPr>
          <w:sz w:val="24"/>
          <w:szCs w:val="24"/>
        </w:rPr>
      </w:pPr>
    </w:p>
    <w:p w:rsidR="00802E9E" w:rsidRDefault="00802E9E" w:rsidP="00802E9E">
      <w:pPr>
        <w:pStyle w:val="Heading1"/>
        <w:tabs>
          <w:tab w:val="num" w:pos="432"/>
        </w:tabs>
        <w:suppressAutoHyphens/>
        <w:spacing w:line="276" w:lineRule="auto"/>
        <w:ind w:left="432" w:hanging="432"/>
        <w:jc w:val="both"/>
        <w:rPr>
          <w:sz w:val="24"/>
          <w:szCs w:val="24"/>
        </w:rPr>
      </w:pPr>
      <w:r w:rsidRPr="004804BB">
        <w:rPr>
          <w:sz w:val="24"/>
          <w:szCs w:val="24"/>
        </w:rPr>
        <w:t>A/  OPĆI PODACI</w:t>
      </w:r>
    </w:p>
    <w:p w:rsidR="00802E9E" w:rsidRPr="004804BB" w:rsidRDefault="00802E9E" w:rsidP="00802E9E">
      <w:pPr>
        <w:pStyle w:val="Heading1"/>
        <w:tabs>
          <w:tab w:val="num" w:pos="432"/>
        </w:tabs>
        <w:suppressAutoHyphens/>
        <w:spacing w:line="360" w:lineRule="auto"/>
        <w:ind w:left="432" w:hanging="432"/>
        <w:jc w:val="both"/>
        <w:rPr>
          <w:sz w:val="24"/>
          <w:szCs w:val="24"/>
        </w:rPr>
      </w:pPr>
      <w:r w:rsidRPr="004804BB">
        <w:rPr>
          <w:sz w:val="24"/>
          <w:szCs w:val="24"/>
        </w:rPr>
        <w:t>IME I PREZIME DJETETA:  ______________________________________________________</w:t>
      </w:r>
    </w:p>
    <w:p w:rsidR="00802E9E" w:rsidRPr="00044C9F" w:rsidRDefault="00802E9E" w:rsidP="00802E9E">
      <w:pPr>
        <w:spacing w:line="360" w:lineRule="auto"/>
        <w:jc w:val="both"/>
        <w:rPr>
          <w:sz w:val="24"/>
          <w:szCs w:val="24"/>
          <w:lang w:val="hr-HR"/>
        </w:rPr>
      </w:pPr>
      <w:r w:rsidRPr="00044C9F">
        <w:rPr>
          <w:b/>
          <w:sz w:val="24"/>
          <w:szCs w:val="24"/>
          <w:lang w:val="hr-HR"/>
        </w:rPr>
        <w:t>DATUM ROĐENJA</w:t>
      </w:r>
      <w:r w:rsidRPr="00044C9F">
        <w:rPr>
          <w:sz w:val="24"/>
          <w:szCs w:val="24"/>
          <w:lang w:val="hr-HR"/>
        </w:rPr>
        <w:t xml:space="preserve"> :______________________________________________ </w:t>
      </w:r>
      <w:r w:rsidRPr="00044C9F">
        <w:rPr>
          <w:b/>
          <w:sz w:val="24"/>
          <w:szCs w:val="24"/>
          <w:lang w:val="hr-HR"/>
        </w:rPr>
        <w:t>SPOL:</w:t>
      </w:r>
      <w:r w:rsidRPr="00044C9F">
        <w:rPr>
          <w:sz w:val="24"/>
          <w:szCs w:val="24"/>
          <w:lang w:val="hr-HR"/>
        </w:rPr>
        <w:tab/>
        <w:t>Ž</w:t>
      </w:r>
      <w:r w:rsidRPr="00044C9F">
        <w:rPr>
          <w:sz w:val="24"/>
          <w:szCs w:val="24"/>
          <w:lang w:val="hr-HR"/>
        </w:rPr>
        <w:tab/>
        <w:t>M</w:t>
      </w:r>
    </w:p>
    <w:p w:rsidR="00802E9E" w:rsidRPr="00044C9F" w:rsidRDefault="00802E9E" w:rsidP="00802E9E">
      <w:pPr>
        <w:spacing w:line="360" w:lineRule="auto"/>
        <w:jc w:val="both"/>
        <w:rPr>
          <w:b/>
          <w:sz w:val="24"/>
          <w:szCs w:val="24"/>
          <w:lang w:val="hr-HR"/>
        </w:rPr>
      </w:pPr>
      <w:r w:rsidRPr="00044C9F">
        <w:rPr>
          <w:b/>
          <w:sz w:val="24"/>
          <w:szCs w:val="24"/>
          <w:lang w:val="hr-HR"/>
        </w:rPr>
        <w:t>ADRESA:________________________________________</w:t>
      </w:r>
      <w:r>
        <w:rPr>
          <w:b/>
          <w:sz w:val="24"/>
          <w:szCs w:val="24"/>
          <w:lang w:val="hr-HR"/>
        </w:rPr>
        <w:t>_______________________________</w:t>
      </w:r>
    </w:p>
    <w:p w:rsidR="00802E9E" w:rsidRPr="00044C9F" w:rsidRDefault="00802E9E" w:rsidP="00802E9E">
      <w:pPr>
        <w:spacing w:line="360" w:lineRule="auto"/>
        <w:jc w:val="both"/>
        <w:rPr>
          <w:sz w:val="24"/>
          <w:szCs w:val="24"/>
          <w:lang w:val="hr-HR"/>
        </w:rPr>
      </w:pPr>
      <w:r w:rsidRPr="00044C9F">
        <w:rPr>
          <w:b/>
          <w:sz w:val="24"/>
          <w:szCs w:val="24"/>
          <w:lang w:val="hr-HR"/>
        </w:rPr>
        <w:t>IME (i prezime ukoliko se razlikuje) - MAJKE:</w:t>
      </w:r>
      <w:r w:rsidRPr="00044C9F">
        <w:rPr>
          <w:sz w:val="24"/>
          <w:szCs w:val="24"/>
          <w:lang w:val="hr-HR"/>
        </w:rPr>
        <w:t xml:space="preserve">__________________  </w:t>
      </w:r>
      <w:r w:rsidRPr="00044C9F">
        <w:rPr>
          <w:b/>
          <w:sz w:val="24"/>
          <w:szCs w:val="24"/>
          <w:lang w:val="hr-HR"/>
        </w:rPr>
        <w:t>OCA:</w:t>
      </w:r>
      <w:r w:rsidRPr="00044C9F">
        <w:rPr>
          <w:sz w:val="24"/>
          <w:szCs w:val="24"/>
          <w:lang w:val="hr-HR"/>
        </w:rPr>
        <w:t xml:space="preserve"> ____________</w:t>
      </w:r>
      <w:r>
        <w:rPr>
          <w:sz w:val="24"/>
          <w:szCs w:val="24"/>
          <w:lang w:val="hr-HR"/>
        </w:rPr>
        <w:t>___</w:t>
      </w:r>
    </w:p>
    <w:p w:rsidR="00802E9E" w:rsidRPr="00044C9F" w:rsidRDefault="00802E9E" w:rsidP="00802E9E">
      <w:pPr>
        <w:spacing w:line="360" w:lineRule="auto"/>
        <w:jc w:val="both"/>
        <w:rPr>
          <w:sz w:val="24"/>
          <w:szCs w:val="24"/>
          <w:lang w:val="hr-HR"/>
        </w:rPr>
      </w:pPr>
      <w:r w:rsidRPr="00044C9F">
        <w:rPr>
          <w:b/>
          <w:sz w:val="24"/>
          <w:szCs w:val="24"/>
          <w:lang w:val="hr-HR"/>
        </w:rPr>
        <w:t>BROJ TELEFONA -  MAJKE:</w:t>
      </w:r>
      <w:r w:rsidRPr="00044C9F">
        <w:rPr>
          <w:sz w:val="24"/>
          <w:szCs w:val="24"/>
          <w:lang w:val="hr-HR"/>
        </w:rPr>
        <w:t xml:space="preserve">_____________________  </w:t>
      </w:r>
      <w:r w:rsidRPr="00044C9F">
        <w:rPr>
          <w:b/>
          <w:sz w:val="24"/>
          <w:szCs w:val="24"/>
          <w:lang w:val="hr-HR"/>
        </w:rPr>
        <w:t>OCA:</w:t>
      </w:r>
      <w:r>
        <w:rPr>
          <w:sz w:val="24"/>
          <w:szCs w:val="24"/>
          <w:lang w:val="hr-HR"/>
        </w:rPr>
        <w:t xml:space="preserve"> _________________________</w:t>
      </w:r>
    </w:p>
    <w:p w:rsidR="00802E9E" w:rsidRPr="00044C9F" w:rsidRDefault="00802E9E" w:rsidP="00802E9E">
      <w:pPr>
        <w:spacing w:line="276" w:lineRule="auto"/>
        <w:rPr>
          <w:sz w:val="24"/>
          <w:szCs w:val="24"/>
          <w:lang w:val="hr-HR"/>
        </w:rPr>
        <w:sectPr w:rsidR="00802E9E" w:rsidRPr="00044C9F">
          <w:headerReference w:type="default" r:id="rId7"/>
          <w:pgSz w:w="11906" w:h="16838"/>
          <w:pgMar w:top="619" w:right="991" w:bottom="665" w:left="1276" w:header="488" w:footer="720" w:gutter="0"/>
          <w:cols w:space="720"/>
          <w:docGrid w:linePitch="600" w:charSpace="40960"/>
        </w:sectPr>
      </w:pPr>
      <w:r w:rsidRPr="00044C9F">
        <w:rPr>
          <w:sz w:val="24"/>
          <w:szCs w:val="24"/>
          <w:lang w:val="hr-HR"/>
        </w:rPr>
        <w:t xml:space="preserve">Je li Vaše dijete do </w:t>
      </w:r>
      <w:r w:rsidR="001C19A2">
        <w:rPr>
          <w:sz w:val="24"/>
          <w:szCs w:val="24"/>
          <w:lang w:val="hr-HR"/>
        </w:rPr>
        <w:t>sada pohađalo jaslice ili vrtić</w:t>
      </w:r>
      <w:r w:rsidRPr="00044C9F">
        <w:rPr>
          <w:sz w:val="24"/>
          <w:szCs w:val="24"/>
          <w:lang w:val="hr-HR"/>
        </w:rPr>
        <w:t>?</w:t>
      </w:r>
    </w:p>
    <w:p w:rsidR="00802E9E" w:rsidRPr="00044C9F" w:rsidRDefault="00802E9E" w:rsidP="00802E9E">
      <w:pPr>
        <w:numPr>
          <w:ilvl w:val="0"/>
          <w:numId w:val="18"/>
        </w:numPr>
        <w:tabs>
          <w:tab w:val="left" w:pos="567"/>
        </w:tabs>
        <w:suppressAutoHyphens/>
        <w:spacing w:line="276" w:lineRule="auto"/>
        <w:ind w:left="1604" w:hanging="1604"/>
        <w:rPr>
          <w:sz w:val="24"/>
          <w:szCs w:val="24"/>
          <w:lang w:val="hr-HR"/>
        </w:rPr>
      </w:pPr>
      <w:r w:rsidRPr="00044C9F">
        <w:rPr>
          <w:sz w:val="24"/>
          <w:szCs w:val="24"/>
          <w:lang w:val="hr-HR"/>
        </w:rPr>
        <w:lastRenderedPageBreak/>
        <w:t>NE</w:t>
      </w:r>
      <w:r w:rsidRPr="00044C9F">
        <w:rPr>
          <w:sz w:val="24"/>
          <w:szCs w:val="24"/>
          <w:lang w:val="hr-HR"/>
        </w:rPr>
        <w:tab/>
        <w:t>Tko je do sada brinuo o djetetu?________________________________________</w:t>
      </w:r>
    </w:p>
    <w:p w:rsidR="00802E9E" w:rsidRPr="00044C9F" w:rsidRDefault="00802E9E" w:rsidP="00802E9E">
      <w:pPr>
        <w:numPr>
          <w:ilvl w:val="0"/>
          <w:numId w:val="18"/>
        </w:numPr>
        <w:tabs>
          <w:tab w:val="left" w:pos="567"/>
        </w:tabs>
        <w:suppressAutoHyphens/>
        <w:spacing w:line="276" w:lineRule="auto"/>
        <w:ind w:left="1604" w:hanging="1604"/>
        <w:rPr>
          <w:sz w:val="24"/>
          <w:szCs w:val="24"/>
          <w:lang w:val="hr-HR"/>
        </w:rPr>
      </w:pPr>
      <w:r w:rsidRPr="00044C9F">
        <w:rPr>
          <w:sz w:val="24"/>
          <w:szCs w:val="24"/>
          <w:lang w:val="hr-HR"/>
        </w:rPr>
        <w:t xml:space="preserve">DA </w:t>
      </w:r>
      <w:r w:rsidRPr="00044C9F">
        <w:rPr>
          <w:sz w:val="24"/>
          <w:szCs w:val="24"/>
          <w:lang w:val="hr-HR"/>
        </w:rPr>
        <w:tab/>
        <w:t>Koje? Kada? Kako je protekla prilagodba?________________________________</w:t>
      </w:r>
    </w:p>
    <w:p w:rsidR="00802E9E" w:rsidRPr="00044C9F" w:rsidRDefault="00802E9E" w:rsidP="00802E9E">
      <w:pPr>
        <w:spacing w:line="276" w:lineRule="auto"/>
        <w:rPr>
          <w:sz w:val="24"/>
          <w:szCs w:val="24"/>
          <w:lang w:val="hr-HR"/>
        </w:rPr>
      </w:pPr>
      <w:r w:rsidRPr="00044C9F">
        <w:rPr>
          <w:sz w:val="24"/>
          <w:szCs w:val="24"/>
          <w:lang w:val="hr-HR"/>
        </w:rPr>
        <w:t>________________________________________________________________________________</w:t>
      </w:r>
    </w:p>
    <w:p w:rsidR="00802E9E" w:rsidRPr="00044C9F" w:rsidRDefault="00802E9E" w:rsidP="00802E9E">
      <w:pPr>
        <w:numPr>
          <w:ilvl w:val="0"/>
          <w:numId w:val="18"/>
        </w:numPr>
        <w:tabs>
          <w:tab w:val="left" w:pos="426"/>
        </w:tabs>
        <w:suppressAutoHyphens/>
        <w:spacing w:line="276" w:lineRule="auto"/>
        <w:ind w:left="1604" w:hanging="1604"/>
        <w:rPr>
          <w:sz w:val="24"/>
          <w:szCs w:val="24"/>
          <w:lang w:val="hr-HR"/>
        </w:rPr>
      </w:pPr>
      <w:r w:rsidRPr="00044C9F">
        <w:rPr>
          <w:sz w:val="24"/>
          <w:szCs w:val="24"/>
          <w:lang w:val="hr-HR"/>
        </w:rPr>
        <w:t>Dije</w:t>
      </w:r>
      <w:r>
        <w:rPr>
          <w:sz w:val="24"/>
          <w:szCs w:val="24"/>
          <w:lang w:val="hr-HR"/>
        </w:rPr>
        <w:t xml:space="preserve">te se od bliskih osoba odvaja: </w:t>
      </w:r>
      <w:r w:rsidRPr="00044C9F">
        <w:rPr>
          <w:sz w:val="24"/>
          <w:szCs w:val="24"/>
          <w:lang w:val="hr-HR"/>
        </w:rPr>
        <w:t xml:space="preserve">a) teško  b) bez većih teškoća  c) nemamo iskustva </w:t>
      </w:r>
      <w:r>
        <w:rPr>
          <w:sz w:val="24"/>
          <w:szCs w:val="24"/>
          <w:lang w:val="hr-HR"/>
        </w:rPr>
        <w:t>odvajanja</w:t>
      </w:r>
    </w:p>
    <w:p w:rsidR="00802E9E" w:rsidRPr="00044C9F" w:rsidRDefault="00802E9E" w:rsidP="00802E9E">
      <w:pPr>
        <w:spacing w:line="360" w:lineRule="auto"/>
        <w:rPr>
          <w:sz w:val="24"/>
          <w:szCs w:val="24"/>
          <w:lang w:val="hr-HR"/>
        </w:rPr>
        <w:sectPr w:rsidR="00802E9E" w:rsidRPr="00044C9F">
          <w:type w:val="continuous"/>
          <w:pgSz w:w="11906" w:h="16838"/>
          <w:pgMar w:top="619" w:right="991" w:bottom="665" w:left="1276" w:header="488" w:footer="720" w:gutter="0"/>
          <w:cols w:space="720"/>
          <w:docGrid w:linePitch="600" w:charSpace="40960"/>
        </w:sectPr>
      </w:pPr>
    </w:p>
    <w:p w:rsidR="00802E9E" w:rsidRPr="00044C9F" w:rsidRDefault="00802E9E" w:rsidP="00802E9E">
      <w:pPr>
        <w:rPr>
          <w:sz w:val="24"/>
          <w:szCs w:val="24"/>
          <w:lang w:val="hr-HR"/>
        </w:rPr>
      </w:pPr>
    </w:p>
    <w:p w:rsidR="00802E9E" w:rsidRPr="00044C9F" w:rsidRDefault="00802E9E" w:rsidP="00802E9E">
      <w:pPr>
        <w:pStyle w:val="Heading1"/>
        <w:tabs>
          <w:tab w:val="num" w:pos="432"/>
        </w:tabs>
        <w:suppressAutoHyphens/>
        <w:spacing w:line="300" w:lineRule="exact"/>
        <w:ind w:left="432" w:hanging="432"/>
        <w:rPr>
          <w:sz w:val="24"/>
          <w:szCs w:val="24"/>
        </w:rPr>
      </w:pPr>
      <w:r w:rsidRPr="00044C9F">
        <w:rPr>
          <w:sz w:val="24"/>
          <w:szCs w:val="24"/>
        </w:rPr>
        <w:t>B/  PODACI O UVJETIMA ŽIVOTA</w:t>
      </w:r>
    </w:p>
    <w:p w:rsidR="00802E9E" w:rsidRPr="00044C9F" w:rsidRDefault="00802E9E" w:rsidP="00802E9E">
      <w:pPr>
        <w:numPr>
          <w:ilvl w:val="0"/>
          <w:numId w:val="17"/>
        </w:numPr>
        <w:tabs>
          <w:tab w:val="left" w:pos="567"/>
        </w:tabs>
        <w:suppressAutoHyphens/>
        <w:spacing w:line="300" w:lineRule="exact"/>
        <w:ind w:hanging="2880"/>
        <w:rPr>
          <w:sz w:val="24"/>
          <w:szCs w:val="24"/>
          <w:lang w:val="hr-HR"/>
        </w:rPr>
      </w:pPr>
      <w:r w:rsidRPr="00044C9F">
        <w:rPr>
          <w:sz w:val="24"/>
          <w:szCs w:val="24"/>
          <w:lang w:val="hr-HR"/>
        </w:rPr>
        <w:t>Odrasli članovi kućanstva: __________________________________________________</w:t>
      </w:r>
    </w:p>
    <w:p w:rsidR="00802E9E" w:rsidRPr="00044C9F" w:rsidRDefault="00802E9E" w:rsidP="00802E9E">
      <w:pPr>
        <w:numPr>
          <w:ilvl w:val="0"/>
          <w:numId w:val="17"/>
        </w:numPr>
        <w:tabs>
          <w:tab w:val="left" w:pos="567"/>
        </w:tabs>
        <w:suppressAutoHyphens/>
        <w:spacing w:line="300" w:lineRule="exact"/>
        <w:ind w:hanging="2880"/>
        <w:rPr>
          <w:sz w:val="24"/>
          <w:szCs w:val="24"/>
          <w:lang w:val="hr-HR"/>
        </w:rPr>
      </w:pPr>
      <w:r w:rsidRPr="00044C9F">
        <w:rPr>
          <w:sz w:val="24"/>
          <w:szCs w:val="24"/>
          <w:lang w:val="hr-HR"/>
        </w:rPr>
        <w:t>Braća, sestre (ime, god.starosti): _______________________________________________</w:t>
      </w:r>
    </w:p>
    <w:p w:rsidR="00895E08" w:rsidRPr="004A6AF2" w:rsidRDefault="00895E08">
      <w:pPr>
        <w:spacing w:line="300" w:lineRule="exact"/>
        <w:rPr>
          <w:sz w:val="23"/>
          <w:szCs w:val="23"/>
          <w:lang w:val="hr-HR"/>
        </w:rPr>
      </w:pPr>
    </w:p>
    <w:p w:rsidR="00784AE1" w:rsidRPr="00044C9F" w:rsidRDefault="00784AE1" w:rsidP="00784AE1">
      <w:pPr>
        <w:pStyle w:val="Heading1"/>
        <w:tabs>
          <w:tab w:val="num" w:pos="432"/>
        </w:tabs>
        <w:suppressAutoHyphens/>
        <w:spacing w:line="300" w:lineRule="exact"/>
        <w:ind w:left="432" w:hanging="432"/>
        <w:rPr>
          <w:sz w:val="24"/>
          <w:szCs w:val="24"/>
        </w:rPr>
      </w:pPr>
      <w:r w:rsidRPr="00044C9F">
        <w:rPr>
          <w:sz w:val="24"/>
          <w:szCs w:val="24"/>
        </w:rPr>
        <w:t>C/ ZDRAVSTVENI PODACI O DJETETU</w:t>
      </w:r>
    </w:p>
    <w:p w:rsidR="00784AE1" w:rsidRPr="00044C9F" w:rsidRDefault="00784AE1" w:rsidP="00784AE1">
      <w:pPr>
        <w:numPr>
          <w:ilvl w:val="0"/>
          <w:numId w:val="20"/>
        </w:numPr>
        <w:tabs>
          <w:tab w:val="left" w:pos="284"/>
        </w:tabs>
        <w:suppressAutoHyphens/>
        <w:spacing w:line="300" w:lineRule="exact"/>
        <w:ind w:hanging="720"/>
        <w:rPr>
          <w:sz w:val="24"/>
          <w:szCs w:val="24"/>
          <w:lang w:val="hr-HR"/>
        </w:rPr>
      </w:pPr>
      <w:r w:rsidRPr="00044C9F">
        <w:rPr>
          <w:sz w:val="24"/>
          <w:szCs w:val="24"/>
          <w:lang w:val="hr-HR"/>
        </w:rPr>
        <w:t>Djetetov pedijatar:_________________ adresa:______________ telefon:__________________</w:t>
      </w:r>
    </w:p>
    <w:p w:rsidR="00784AE1" w:rsidRPr="00044C9F" w:rsidRDefault="00784AE1" w:rsidP="00784AE1">
      <w:pPr>
        <w:numPr>
          <w:ilvl w:val="0"/>
          <w:numId w:val="20"/>
        </w:numPr>
        <w:tabs>
          <w:tab w:val="left" w:pos="284"/>
        </w:tabs>
        <w:suppressAutoHyphens/>
        <w:spacing w:line="300" w:lineRule="exact"/>
        <w:ind w:hanging="720"/>
        <w:rPr>
          <w:sz w:val="24"/>
          <w:szCs w:val="24"/>
          <w:lang w:val="hr-HR"/>
        </w:rPr>
      </w:pPr>
      <w:r w:rsidRPr="00044C9F">
        <w:rPr>
          <w:sz w:val="24"/>
          <w:szCs w:val="24"/>
          <w:lang w:val="hr-HR"/>
        </w:rPr>
        <w:t>Broj osigurane osobe (sa zdravstvene iskaznice djeteta):_________________________________</w:t>
      </w:r>
    </w:p>
    <w:p w:rsidR="00784AE1" w:rsidRPr="00044C9F" w:rsidRDefault="00784AE1" w:rsidP="00784AE1">
      <w:pPr>
        <w:numPr>
          <w:ilvl w:val="0"/>
          <w:numId w:val="20"/>
        </w:numPr>
        <w:tabs>
          <w:tab w:val="left" w:pos="284"/>
        </w:tabs>
        <w:suppressAutoHyphens/>
        <w:spacing w:line="300" w:lineRule="exact"/>
        <w:ind w:hanging="720"/>
        <w:rPr>
          <w:sz w:val="24"/>
          <w:szCs w:val="24"/>
          <w:lang w:val="hr-HR"/>
        </w:rPr>
      </w:pPr>
      <w:r w:rsidRPr="00044C9F">
        <w:rPr>
          <w:sz w:val="24"/>
          <w:szCs w:val="24"/>
          <w:lang w:val="hr-HR"/>
        </w:rPr>
        <w:t xml:space="preserve">Trudnoća je protekla </w:t>
      </w:r>
      <w:r w:rsidRPr="00044C9F">
        <w:rPr>
          <w:sz w:val="24"/>
          <w:szCs w:val="24"/>
          <w:lang w:val="hr-HR"/>
        </w:rPr>
        <w:tab/>
      </w:r>
      <w:r w:rsidRPr="00044C9F">
        <w:rPr>
          <w:sz w:val="24"/>
          <w:szCs w:val="24"/>
          <w:lang w:val="hr-HR"/>
        </w:rPr>
        <w:tab/>
      </w:r>
      <w:r w:rsidRPr="00044C9F">
        <w:rPr>
          <w:sz w:val="24"/>
          <w:szCs w:val="24"/>
          <w:lang w:val="hr-HR"/>
        </w:rPr>
        <w:tab/>
        <w:t>a) uredno</w:t>
      </w:r>
      <w:r w:rsidRPr="00044C9F">
        <w:rPr>
          <w:sz w:val="24"/>
          <w:szCs w:val="24"/>
          <w:lang w:val="hr-HR"/>
        </w:rPr>
        <w:tab/>
        <w:t>b) rizično zbog:_________________</w:t>
      </w:r>
    </w:p>
    <w:p w:rsidR="00784AE1" w:rsidRPr="00044C9F" w:rsidRDefault="00784AE1" w:rsidP="00784AE1">
      <w:pPr>
        <w:numPr>
          <w:ilvl w:val="0"/>
          <w:numId w:val="20"/>
        </w:numPr>
        <w:tabs>
          <w:tab w:val="left" w:pos="284"/>
        </w:tabs>
        <w:suppressAutoHyphens/>
        <w:spacing w:line="300" w:lineRule="exact"/>
        <w:ind w:hanging="720"/>
        <w:rPr>
          <w:sz w:val="24"/>
          <w:szCs w:val="24"/>
          <w:lang w:val="hr-HR"/>
        </w:rPr>
      </w:pPr>
      <w:r w:rsidRPr="00044C9F">
        <w:rPr>
          <w:sz w:val="24"/>
          <w:szCs w:val="24"/>
          <w:lang w:val="hr-HR"/>
        </w:rPr>
        <w:t>Porod:   s  _____ mjeseci</w:t>
      </w:r>
      <w:r w:rsidRPr="00044C9F">
        <w:rPr>
          <w:sz w:val="24"/>
          <w:szCs w:val="24"/>
          <w:lang w:val="hr-HR"/>
        </w:rPr>
        <w:tab/>
        <w:t xml:space="preserve">a) normalan </w:t>
      </w:r>
      <w:r w:rsidRPr="00044C9F">
        <w:rPr>
          <w:sz w:val="24"/>
          <w:szCs w:val="24"/>
          <w:lang w:val="hr-HR"/>
        </w:rPr>
        <w:tab/>
        <w:t>b) prijevremen</w:t>
      </w:r>
      <w:r w:rsidRPr="00044C9F">
        <w:rPr>
          <w:sz w:val="24"/>
          <w:szCs w:val="24"/>
          <w:lang w:val="hr-HR"/>
        </w:rPr>
        <w:tab/>
        <w:t xml:space="preserve">  c) s komplikacijama:____________</w:t>
      </w:r>
    </w:p>
    <w:p w:rsidR="00784AE1" w:rsidRPr="00044C9F" w:rsidRDefault="00784AE1" w:rsidP="00784AE1">
      <w:pPr>
        <w:numPr>
          <w:ilvl w:val="0"/>
          <w:numId w:val="20"/>
        </w:numPr>
        <w:tabs>
          <w:tab w:val="left" w:pos="284"/>
        </w:tabs>
        <w:suppressAutoHyphens/>
        <w:spacing w:line="300" w:lineRule="exact"/>
        <w:ind w:hanging="720"/>
        <w:rPr>
          <w:sz w:val="24"/>
          <w:szCs w:val="24"/>
          <w:lang w:val="hr-HR"/>
        </w:rPr>
      </w:pPr>
      <w:r w:rsidRPr="00044C9F">
        <w:rPr>
          <w:sz w:val="24"/>
          <w:szCs w:val="24"/>
          <w:lang w:val="hr-HR"/>
        </w:rPr>
        <w:t xml:space="preserve">Procijepljenost:    </w:t>
      </w:r>
      <w:r w:rsidRPr="00044C9F">
        <w:rPr>
          <w:sz w:val="24"/>
          <w:szCs w:val="24"/>
          <w:lang w:val="hr-HR"/>
        </w:rPr>
        <w:tab/>
        <w:t xml:space="preserve">  </w:t>
      </w:r>
      <w:r w:rsidRPr="00044C9F">
        <w:rPr>
          <w:sz w:val="24"/>
          <w:szCs w:val="24"/>
          <w:lang w:val="hr-HR"/>
        </w:rPr>
        <w:tab/>
        <w:t>a) redovita</w:t>
      </w:r>
      <w:r w:rsidRPr="00044C9F">
        <w:rPr>
          <w:sz w:val="24"/>
          <w:szCs w:val="24"/>
          <w:lang w:val="hr-HR"/>
        </w:rPr>
        <w:tab/>
        <w:t>b) neredovita (koja) __________________________</w:t>
      </w:r>
    </w:p>
    <w:p w:rsidR="00784AE1" w:rsidRPr="00044C9F" w:rsidRDefault="00784AE1" w:rsidP="00784AE1">
      <w:pPr>
        <w:numPr>
          <w:ilvl w:val="0"/>
          <w:numId w:val="20"/>
        </w:numPr>
        <w:tabs>
          <w:tab w:val="left" w:pos="284"/>
        </w:tabs>
        <w:suppressAutoHyphens/>
        <w:spacing w:line="300" w:lineRule="exact"/>
        <w:ind w:hanging="720"/>
        <w:rPr>
          <w:sz w:val="24"/>
          <w:szCs w:val="24"/>
          <w:lang w:val="hr-HR"/>
        </w:rPr>
      </w:pPr>
      <w:r w:rsidRPr="00044C9F">
        <w:rPr>
          <w:sz w:val="24"/>
          <w:szCs w:val="24"/>
          <w:lang w:val="hr-HR"/>
        </w:rPr>
        <w:t>Kada je dijete prohodalo? ____________________________</w:t>
      </w:r>
    </w:p>
    <w:p w:rsidR="00784AE1" w:rsidRPr="00044C9F" w:rsidRDefault="00784AE1" w:rsidP="00784AE1">
      <w:pPr>
        <w:numPr>
          <w:ilvl w:val="0"/>
          <w:numId w:val="20"/>
        </w:numPr>
        <w:tabs>
          <w:tab w:val="left" w:pos="284"/>
        </w:tabs>
        <w:suppressAutoHyphens/>
        <w:spacing w:line="300" w:lineRule="exact"/>
        <w:ind w:hanging="720"/>
        <w:rPr>
          <w:sz w:val="24"/>
          <w:szCs w:val="24"/>
          <w:lang w:val="hr-HR"/>
        </w:rPr>
      </w:pPr>
      <w:r w:rsidRPr="00044C9F">
        <w:rPr>
          <w:sz w:val="24"/>
          <w:szCs w:val="24"/>
          <w:lang w:val="hr-HR"/>
        </w:rPr>
        <w:t>Kada je dijete progovorilo? ___________________________</w:t>
      </w:r>
      <w:r w:rsidRPr="00044C9F">
        <w:rPr>
          <w:sz w:val="24"/>
          <w:szCs w:val="24"/>
          <w:lang w:val="hr-HR"/>
        </w:rPr>
        <w:tab/>
      </w:r>
      <w:r w:rsidRPr="00044C9F">
        <w:rPr>
          <w:sz w:val="24"/>
          <w:szCs w:val="24"/>
          <w:lang w:val="hr-HR"/>
        </w:rPr>
        <w:tab/>
      </w:r>
    </w:p>
    <w:p w:rsidR="00784AE1" w:rsidRPr="00044C9F" w:rsidRDefault="00784AE1" w:rsidP="00784AE1">
      <w:pPr>
        <w:numPr>
          <w:ilvl w:val="0"/>
          <w:numId w:val="19"/>
        </w:numPr>
        <w:tabs>
          <w:tab w:val="left" w:pos="284"/>
        </w:tabs>
        <w:suppressAutoHyphens/>
        <w:spacing w:line="300" w:lineRule="exact"/>
        <w:ind w:hanging="720"/>
        <w:rPr>
          <w:sz w:val="24"/>
          <w:szCs w:val="24"/>
          <w:lang w:val="hr-HR"/>
        </w:rPr>
      </w:pPr>
      <w:r w:rsidRPr="00044C9F">
        <w:rPr>
          <w:sz w:val="24"/>
          <w:szCs w:val="24"/>
          <w:lang w:val="hr-HR"/>
        </w:rPr>
        <w:t xml:space="preserve">Alergije    </w:t>
      </w:r>
      <w:r w:rsidRPr="00044C9F">
        <w:rPr>
          <w:sz w:val="24"/>
          <w:szCs w:val="24"/>
          <w:lang w:val="hr-HR"/>
        </w:rPr>
        <w:tab/>
        <w:t>NE</w:t>
      </w:r>
      <w:r w:rsidRPr="00044C9F">
        <w:rPr>
          <w:sz w:val="24"/>
          <w:szCs w:val="24"/>
          <w:lang w:val="hr-HR"/>
        </w:rPr>
        <w:tab/>
        <w:t>DA      na: a) hranu___________ b) lijek</w:t>
      </w:r>
      <w:r>
        <w:rPr>
          <w:sz w:val="24"/>
          <w:szCs w:val="24"/>
          <w:lang w:val="hr-HR"/>
        </w:rPr>
        <w:t>ove_________ c) drugo__________</w:t>
      </w:r>
    </w:p>
    <w:p w:rsidR="00784AE1" w:rsidRPr="00044C9F" w:rsidRDefault="00784AE1" w:rsidP="00784AE1">
      <w:pPr>
        <w:spacing w:line="300" w:lineRule="exact"/>
        <w:ind w:firstLine="284"/>
        <w:rPr>
          <w:sz w:val="24"/>
          <w:szCs w:val="24"/>
          <w:lang w:val="hr-HR"/>
        </w:rPr>
      </w:pPr>
      <w:r w:rsidRPr="00044C9F">
        <w:rPr>
          <w:sz w:val="24"/>
          <w:szCs w:val="24"/>
          <w:lang w:val="hr-HR"/>
        </w:rPr>
        <w:t>alergija se manifestira:__________________ lijekovi koje dije</w:t>
      </w:r>
      <w:r>
        <w:rPr>
          <w:sz w:val="24"/>
          <w:szCs w:val="24"/>
          <w:lang w:val="hr-HR"/>
        </w:rPr>
        <w:t>te koristi:____________________</w:t>
      </w:r>
    </w:p>
    <w:p w:rsidR="00784AE1" w:rsidRPr="00044C9F" w:rsidRDefault="00784AE1" w:rsidP="00784AE1">
      <w:pPr>
        <w:numPr>
          <w:ilvl w:val="0"/>
          <w:numId w:val="19"/>
        </w:numPr>
        <w:tabs>
          <w:tab w:val="left" w:pos="284"/>
        </w:tabs>
        <w:suppressAutoHyphens/>
        <w:spacing w:line="300" w:lineRule="exact"/>
        <w:ind w:hanging="720"/>
        <w:rPr>
          <w:sz w:val="24"/>
          <w:szCs w:val="24"/>
          <w:lang w:val="hr-HR"/>
        </w:rPr>
      </w:pPr>
      <w:r w:rsidRPr="00044C9F">
        <w:rPr>
          <w:sz w:val="24"/>
          <w:szCs w:val="24"/>
          <w:lang w:val="hr-HR"/>
        </w:rPr>
        <w:t xml:space="preserve">Febrilne konvulzije:  NE </w:t>
      </w:r>
      <w:r w:rsidRPr="00044C9F">
        <w:rPr>
          <w:sz w:val="24"/>
          <w:szCs w:val="24"/>
          <w:lang w:val="hr-HR"/>
        </w:rPr>
        <w:tab/>
        <w:t xml:space="preserve">DA      </w:t>
      </w:r>
      <w:r w:rsidRPr="00044C9F">
        <w:rPr>
          <w:sz w:val="24"/>
          <w:szCs w:val="24"/>
          <w:lang w:val="hr-HR"/>
        </w:rPr>
        <w:tab/>
        <w:t>ako da:  lijekovi koje dijete koristi:_____________________</w:t>
      </w:r>
    </w:p>
    <w:p w:rsidR="00784AE1" w:rsidRPr="00044C9F" w:rsidRDefault="00784AE1" w:rsidP="00784AE1">
      <w:pPr>
        <w:numPr>
          <w:ilvl w:val="0"/>
          <w:numId w:val="19"/>
        </w:numPr>
        <w:tabs>
          <w:tab w:val="left" w:pos="284"/>
        </w:tabs>
        <w:suppressAutoHyphens/>
        <w:spacing w:line="300" w:lineRule="exact"/>
        <w:ind w:hanging="720"/>
        <w:rPr>
          <w:sz w:val="24"/>
          <w:szCs w:val="24"/>
          <w:lang w:val="hr-HR"/>
        </w:rPr>
      </w:pPr>
      <w:r w:rsidRPr="00044C9F">
        <w:rPr>
          <w:sz w:val="24"/>
          <w:szCs w:val="24"/>
          <w:lang w:val="hr-HR"/>
        </w:rPr>
        <w:t xml:space="preserve">Epilesija </w:t>
      </w:r>
      <w:r w:rsidRPr="00044C9F">
        <w:rPr>
          <w:sz w:val="24"/>
          <w:szCs w:val="24"/>
          <w:lang w:val="hr-HR"/>
        </w:rPr>
        <w:tab/>
      </w:r>
      <w:r w:rsidRPr="00044C9F">
        <w:rPr>
          <w:sz w:val="24"/>
          <w:szCs w:val="24"/>
          <w:lang w:val="hr-HR"/>
        </w:rPr>
        <w:tab/>
        <w:t xml:space="preserve">NE </w:t>
      </w:r>
      <w:r w:rsidRPr="00044C9F">
        <w:rPr>
          <w:sz w:val="24"/>
          <w:szCs w:val="24"/>
          <w:lang w:val="hr-HR"/>
        </w:rPr>
        <w:tab/>
        <w:t>DA</w:t>
      </w:r>
      <w:r w:rsidRPr="00044C9F">
        <w:rPr>
          <w:sz w:val="24"/>
          <w:szCs w:val="24"/>
          <w:lang w:val="hr-HR"/>
        </w:rPr>
        <w:tab/>
        <w:t>ako da:  lijekovi koje dijete koristi:_____________________</w:t>
      </w:r>
    </w:p>
    <w:p w:rsidR="00784AE1" w:rsidRPr="00044C9F" w:rsidRDefault="00784AE1" w:rsidP="00784AE1">
      <w:pPr>
        <w:numPr>
          <w:ilvl w:val="0"/>
          <w:numId w:val="19"/>
        </w:numPr>
        <w:tabs>
          <w:tab w:val="left" w:pos="284"/>
        </w:tabs>
        <w:suppressAutoHyphens/>
        <w:spacing w:line="300" w:lineRule="exact"/>
        <w:ind w:hanging="720"/>
        <w:rPr>
          <w:sz w:val="24"/>
          <w:szCs w:val="24"/>
          <w:lang w:val="hr-HR"/>
        </w:rPr>
      </w:pPr>
      <w:r w:rsidRPr="00044C9F">
        <w:rPr>
          <w:sz w:val="24"/>
          <w:szCs w:val="24"/>
          <w:lang w:val="hr-HR"/>
        </w:rPr>
        <w:t>Hospitalizacija djeteta:   NE   DA  ako da – kada i iz kojeg raz</w:t>
      </w:r>
      <w:r>
        <w:rPr>
          <w:sz w:val="24"/>
          <w:szCs w:val="24"/>
          <w:lang w:val="hr-HR"/>
        </w:rPr>
        <w:t>loga: _______________________</w:t>
      </w:r>
    </w:p>
    <w:p w:rsidR="00784AE1" w:rsidRPr="00044C9F" w:rsidRDefault="00784AE1" w:rsidP="00784AE1">
      <w:pPr>
        <w:numPr>
          <w:ilvl w:val="0"/>
          <w:numId w:val="19"/>
        </w:numPr>
        <w:tabs>
          <w:tab w:val="left" w:pos="284"/>
        </w:tabs>
        <w:suppressAutoHyphens/>
        <w:spacing w:line="300" w:lineRule="exact"/>
        <w:ind w:hanging="720"/>
        <w:rPr>
          <w:sz w:val="24"/>
          <w:szCs w:val="24"/>
          <w:lang w:val="hr-HR"/>
        </w:rPr>
      </w:pPr>
      <w:r w:rsidRPr="00044C9F">
        <w:rPr>
          <w:sz w:val="24"/>
          <w:szCs w:val="24"/>
          <w:lang w:val="hr-HR"/>
        </w:rPr>
        <w:t>Kronične bolesti ili razvojne posebnosti:________________</w:t>
      </w:r>
      <w:r>
        <w:rPr>
          <w:sz w:val="24"/>
          <w:szCs w:val="24"/>
          <w:lang w:val="hr-HR"/>
        </w:rPr>
        <w:t>_____________________________</w:t>
      </w:r>
    </w:p>
    <w:p w:rsidR="00784AE1" w:rsidRPr="00044C9F" w:rsidRDefault="00784AE1" w:rsidP="00784AE1">
      <w:pPr>
        <w:numPr>
          <w:ilvl w:val="0"/>
          <w:numId w:val="19"/>
        </w:numPr>
        <w:tabs>
          <w:tab w:val="left" w:pos="284"/>
        </w:tabs>
        <w:suppressAutoHyphens/>
        <w:spacing w:line="300" w:lineRule="exact"/>
        <w:ind w:hanging="720"/>
        <w:rPr>
          <w:sz w:val="24"/>
          <w:szCs w:val="24"/>
          <w:lang w:val="hr-HR"/>
        </w:rPr>
      </w:pPr>
      <w:r w:rsidRPr="00044C9F">
        <w:rPr>
          <w:sz w:val="24"/>
          <w:szCs w:val="24"/>
          <w:lang w:val="hr-HR"/>
        </w:rPr>
        <w:t>Preboljene dječje bolesti   _______________________________</w:t>
      </w:r>
      <w:r>
        <w:rPr>
          <w:sz w:val="24"/>
          <w:szCs w:val="24"/>
          <w:lang w:val="hr-HR"/>
        </w:rPr>
        <w:t>_ Ostale bolesti:____________</w:t>
      </w:r>
    </w:p>
    <w:p w:rsidR="00784AE1" w:rsidRPr="00044C9F" w:rsidRDefault="00784AE1" w:rsidP="00784AE1">
      <w:pPr>
        <w:numPr>
          <w:ilvl w:val="0"/>
          <w:numId w:val="19"/>
        </w:numPr>
        <w:tabs>
          <w:tab w:val="left" w:pos="284"/>
        </w:tabs>
        <w:suppressAutoHyphens/>
        <w:spacing w:line="300" w:lineRule="exact"/>
        <w:ind w:hanging="720"/>
        <w:rPr>
          <w:sz w:val="24"/>
          <w:szCs w:val="24"/>
          <w:lang w:val="hr-HR"/>
        </w:rPr>
      </w:pPr>
      <w:r w:rsidRPr="00044C9F">
        <w:rPr>
          <w:sz w:val="24"/>
          <w:szCs w:val="24"/>
          <w:lang w:val="hr-HR"/>
        </w:rPr>
        <w:t>Kako dijete reagira kod povišene temperature?___________</w:t>
      </w:r>
      <w:r>
        <w:rPr>
          <w:sz w:val="24"/>
          <w:szCs w:val="24"/>
          <w:lang w:val="hr-HR"/>
        </w:rPr>
        <w:t>_____________________________</w:t>
      </w:r>
    </w:p>
    <w:p w:rsidR="00784AE1" w:rsidRPr="00044C9F" w:rsidRDefault="00784AE1" w:rsidP="00784AE1">
      <w:pPr>
        <w:numPr>
          <w:ilvl w:val="0"/>
          <w:numId w:val="19"/>
        </w:numPr>
        <w:tabs>
          <w:tab w:val="left" w:pos="284"/>
        </w:tabs>
        <w:suppressAutoHyphens/>
        <w:spacing w:line="300" w:lineRule="exact"/>
        <w:ind w:hanging="720"/>
        <w:rPr>
          <w:sz w:val="24"/>
          <w:szCs w:val="24"/>
          <w:lang w:val="hr-HR"/>
        </w:rPr>
      </w:pPr>
      <w:r w:rsidRPr="00044C9F">
        <w:rPr>
          <w:sz w:val="24"/>
          <w:szCs w:val="24"/>
          <w:lang w:val="hr-HR"/>
        </w:rPr>
        <w:t>Što mu obično dajete kako bi snizili temperaturu?______________________________________</w:t>
      </w:r>
    </w:p>
    <w:p w:rsidR="00784AE1" w:rsidRPr="00044C9F" w:rsidRDefault="00784AE1" w:rsidP="00784AE1">
      <w:pPr>
        <w:numPr>
          <w:ilvl w:val="0"/>
          <w:numId w:val="19"/>
        </w:numPr>
        <w:tabs>
          <w:tab w:val="left" w:pos="284"/>
        </w:tabs>
        <w:suppressAutoHyphens/>
        <w:spacing w:line="300" w:lineRule="exact"/>
        <w:ind w:hanging="720"/>
        <w:rPr>
          <w:sz w:val="24"/>
          <w:szCs w:val="24"/>
          <w:lang w:val="hr-HR"/>
        </w:rPr>
      </w:pPr>
      <w:r w:rsidRPr="00044C9F">
        <w:rPr>
          <w:sz w:val="24"/>
          <w:szCs w:val="24"/>
          <w:lang w:val="hr-HR"/>
        </w:rPr>
        <w:t xml:space="preserve">Slažete li se da </w:t>
      </w:r>
      <w:r w:rsidR="00935C8D">
        <w:rPr>
          <w:sz w:val="24"/>
          <w:szCs w:val="24"/>
          <w:lang w:val="hr-HR"/>
        </w:rPr>
        <w:t xml:space="preserve">se </w:t>
      </w:r>
      <w:r w:rsidRPr="00044C9F">
        <w:rPr>
          <w:sz w:val="24"/>
          <w:szCs w:val="24"/>
          <w:lang w:val="hr-HR"/>
        </w:rPr>
        <w:t>djetetu kod povišene temperature daje paracetamol? DA  NE</w:t>
      </w:r>
    </w:p>
    <w:p w:rsidR="000B2B66" w:rsidRPr="004A6AF2" w:rsidRDefault="000B2B66" w:rsidP="00935C8D">
      <w:pPr>
        <w:spacing w:line="300" w:lineRule="exact"/>
        <w:ind w:left="720"/>
        <w:rPr>
          <w:sz w:val="23"/>
          <w:szCs w:val="23"/>
          <w:lang w:val="hr-HR"/>
        </w:rPr>
      </w:pPr>
    </w:p>
    <w:p w:rsidR="00184A2C" w:rsidRPr="00044C9F" w:rsidRDefault="00184A2C" w:rsidP="00184A2C">
      <w:pPr>
        <w:spacing w:line="300" w:lineRule="exact"/>
        <w:rPr>
          <w:sz w:val="24"/>
          <w:szCs w:val="24"/>
          <w:lang w:val="hr-HR"/>
        </w:rPr>
      </w:pPr>
      <w:r w:rsidRPr="00044C9F">
        <w:rPr>
          <w:b/>
          <w:i/>
          <w:sz w:val="24"/>
          <w:szCs w:val="24"/>
          <w:lang w:val="hr-HR"/>
        </w:rPr>
        <w:lastRenderedPageBreak/>
        <w:t>D/ PREHRAMBENE, HIGIJENSKE  I OSTALE NAVIKE</w:t>
      </w:r>
    </w:p>
    <w:p w:rsidR="00184A2C" w:rsidRPr="00044C9F" w:rsidRDefault="00184A2C" w:rsidP="00184A2C">
      <w:pPr>
        <w:pStyle w:val="BodyText"/>
        <w:numPr>
          <w:ilvl w:val="0"/>
          <w:numId w:val="21"/>
        </w:numPr>
        <w:tabs>
          <w:tab w:val="left" w:pos="284"/>
        </w:tabs>
        <w:suppressAutoHyphens/>
        <w:spacing w:line="300" w:lineRule="exact"/>
        <w:ind w:left="284" w:hanging="284"/>
        <w:rPr>
          <w:sz w:val="24"/>
          <w:szCs w:val="24"/>
          <w:u w:val="single"/>
          <w:lang w:val="pl-PL"/>
        </w:rPr>
      </w:pPr>
      <w:r w:rsidRPr="00044C9F">
        <w:rPr>
          <w:sz w:val="24"/>
          <w:szCs w:val="24"/>
          <w:lang w:val="hr-HR"/>
        </w:rPr>
        <w:t>Način hranjenja, navike i samostalnost</w:t>
      </w:r>
      <w:r>
        <w:rPr>
          <w:sz w:val="24"/>
          <w:szCs w:val="24"/>
          <w:lang w:val="hr-HR"/>
        </w:rPr>
        <w:t xml:space="preserve"> </w:t>
      </w:r>
      <w:r w:rsidRPr="00E96A77">
        <w:rPr>
          <w:i/>
          <w:sz w:val="24"/>
          <w:szCs w:val="24"/>
          <w:lang w:val="hr-HR"/>
        </w:rPr>
        <w:t>(zaokružite i podcrtajte što se odnosi na dijete)</w:t>
      </w:r>
      <w:r w:rsidRPr="00044C9F">
        <w:rPr>
          <w:sz w:val="24"/>
          <w:szCs w:val="24"/>
          <w:lang w:val="hr-HR"/>
        </w:rPr>
        <w:t>:</w:t>
      </w:r>
    </w:p>
    <w:p w:rsidR="00184A2C" w:rsidRPr="00044C9F" w:rsidRDefault="00184A2C" w:rsidP="00184A2C">
      <w:pPr>
        <w:ind w:firstLine="284"/>
        <w:rPr>
          <w:sz w:val="24"/>
          <w:szCs w:val="24"/>
          <w:lang w:val="pl-PL"/>
        </w:rPr>
      </w:pPr>
      <w:r w:rsidRPr="00044C9F">
        <w:rPr>
          <w:sz w:val="24"/>
          <w:szCs w:val="24"/>
          <w:u w:val="single"/>
          <w:lang w:val="pl-PL"/>
        </w:rPr>
        <w:t>Jede</w:t>
      </w:r>
      <w:r>
        <w:rPr>
          <w:sz w:val="24"/>
          <w:szCs w:val="24"/>
          <w:lang w:val="pl-PL"/>
        </w:rPr>
        <w:t>:   a) hranimo ga na žlicu–samostalno žlicom  b) miksano-usitnjeno vilicom-</w:t>
      </w:r>
      <w:r w:rsidRPr="00044C9F">
        <w:rPr>
          <w:sz w:val="24"/>
          <w:szCs w:val="24"/>
          <w:lang w:val="pl-PL"/>
        </w:rPr>
        <w:t xml:space="preserve">narezano nožem   </w:t>
      </w:r>
    </w:p>
    <w:p w:rsidR="00184A2C" w:rsidRPr="00044C9F" w:rsidRDefault="00184A2C" w:rsidP="00184A2C">
      <w:pPr>
        <w:ind w:left="720"/>
        <w:rPr>
          <w:sz w:val="24"/>
          <w:szCs w:val="24"/>
          <w:u w:val="single"/>
          <w:lang w:val="pl-PL"/>
        </w:rPr>
      </w:pPr>
      <w:r w:rsidRPr="00044C9F">
        <w:rPr>
          <w:sz w:val="24"/>
          <w:szCs w:val="24"/>
          <w:lang w:val="pl-PL"/>
        </w:rPr>
        <w:t xml:space="preserve">    c) za stolom -  u pokretu</w:t>
      </w:r>
    </w:p>
    <w:p w:rsidR="00184A2C" w:rsidRPr="00044C9F" w:rsidRDefault="00184A2C" w:rsidP="00184A2C">
      <w:pPr>
        <w:ind w:firstLine="284"/>
        <w:rPr>
          <w:sz w:val="24"/>
          <w:szCs w:val="24"/>
          <w:lang w:val="hr-HR"/>
        </w:rPr>
      </w:pPr>
      <w:r w:rsidRPr="00044C9F">
        <w:rPr>
          <w:sz w:val="24"/>
          <w:szCs w:val="24"/>
          <w:u w:val="single"/>
          <w:lang w:val="pl-PL"/>
        </w:rPr>
        <w:t>Pije</w:t>
      </w:r>
      <w:r w:rsidRPr="00044C9F">
        <w:rPr>
          <w:sz w:val="24"/>
          <w:szCs w:val="24"/>
          <w:lang w:val="pl-PL"/>
        </w:rPr>
        <w:t xml:space="preserve">:    a) na bočicu   b)   iz šalice uz pomoć   c) samostalno iz šalice   </w:t>
      </w:r>
    </w:p>
    <w:p w:rsidR="00184A2C" w:rsidRPr="00044C9F" w:rsidRDefault="00184A2C" w:rsidP="00184A2C">
      <w:pPr>
        <w:pStyle w:val="BodyText"/>
        <w:numPr>
          <w:ilvl w:val="0"/>
          <w:numId w:val="21"/>
        </w:numPr>
        <w:tabs>
          <w:tab w:val="left" w:pos="284"/>
        </w:tabs>
        <w:suppressAutoHyphens/>
        <w:spacing w:line="300" w:lineRule="exact"/>
        <w:ind w:left="284" w:hanging="284"/>
        <w:rPr>
          <w:sz w:val="24"/>
          <w:szCs w:val="24"/>
          <w:lang w:val="hr-HR"/>
        </w:rPr>
      </w:pPr>
      <w:r w:rsidRPr="00044C9F">
        <w:rPr>
          <w:sz w:val="24"/>
          <w:szCs w:val="24"/>
          <w:lang w:val="hr-HR"/>
        </w:rPr>
        <w:t>Apetit djeteta (slab, osrednji, dobar, izvrstan, promjenjiv…)_____________________________</w:t>
      </w:r>
    </w:p>
    <w:p w:rsidR="00184A2C" w:rsidRPr="00044C9F" w:rsidRDefault="00184A2C" w:rsidP="00184A2C">
      <w:pPr>
        <w:pStyle w:val="BodyText"/>
        <w:numPr>
          <w:ilvl w:val="0"/>
          <w:numId w:val="21"/>
        </w:numPr>
        <w:tabs>
          <w:tab w:val="left" w:pos="284"/>
        </w:tabs>
        <w:suppressAutoHyphens/>
        <w:spacing w:line="300" w:lineRule="exact"/>
        <w:ind w:left="284" w:hanging="284"/>
        <w:rPr>
          <w:sz w:val="24"/>
          <w:szCs w:val="24"/>
          <w:lang w:val="hr-HR"/>
        </w:rPr>
      </w:pPr>
      <w:r w:rsidRPr="00044C9F">
        <w:rPr>
          <w:sz w:val="24"/>
          <w:szCs w:val="24"/>
          <w:lang w:val="hr-HR"/>
        </w:rPr>
        <w:t>Odbija li dijete neku hranu i koju: __________________________________________________</w:t>
      </w:r>
    </w:p>
    <w:p w:rsidR="00184A2C" w:rsidRPr="00044C9F" w:rsidRDefault="00184A2C" w:rsidP="00184A2C">
      <w:pPr>
        <w:pStyle w:val="BodyText"/>
        <w:numPr>
          <w:ilvl w:val="0"/>
          <w:numId w:val="21"/>
        </w:numPr>
        <w:tabs>
          <w:tab w:val="left" w:pos="284"/>
        </w:tabs>
        <w:suppressAutoHyphens/>
        <w:spacing w:line="300" w:lineRule="exact"/>
        <w:ind w:left="284" w:hanging="284"/>
        <w:rPr>
          <w:sz w:val="24"/>
          <w:szCs w:val="24"/>
          <w:lang w:val="hr-HR"/>
        </w:rPr>
      </w:pPr>
      <w:r w:rsidRPr="00044C9F">
        <w:rPr>
          <w:sz w:val="24"/>
          <w:szCs w:val="24"/>
          <w:lang w:val="hr-HR"/>
        </w:rPr>
        <w:t>Rituali prilikom hranjenja (npr.gleda TV, mobitel, slikovnicu, i</w:t>
      </w:r>
      <w:r>
        <w:rPr>
          <w:sz w:val="24"/>
          <w:szCs w:val="24"/>
          <w:lang w:val="hr-HR"/>
        </w:rPr>
        <w:t>ma igračke...)________________</w:t>
      </w:r>
    </w:p>
    <w:p w:rsidR="00184A2C" w:rsidRDefault="00184A2C" w:rsidP="00184A2C">
      <w:pPr>
        <w:numPr>
          <w:ilvl w:val="0"/>
          <w:numId w:val="21"/>
        </w:numPr>
        <w:tabs>
          <w:tab w:val="left" w:pos="284"/>
        </w:tabs>
        <w:suppressAutoHyphens/>
        <w:spacing w:line="300" w:lineRule="exact"/>
        <w:ind w:left="284" w:hanging="284"/>
        <w:rPr>
          <w:sz w:val="24"/>
          <w:szCs w:val="24"/>
          <w:lang w:val="hr-HR"/>
        </w:rPr>
      </w:pPr>
      <w:r w:rsidRPr="00044C9F">
        <w:rPr>
          <w:sz w:val="24"/>
          <w:szCs w:val="24"/>
          <w:lang w:val="hr-HR"/>
        </w:rPr>
        <w:t>Samostalno obavlja nuždu?   DA   NE;  ako ne: može li prepoznati i reći da ima potrebu?</w:t>
      </w:r>
      <w:r>
        <w:rPr>
          <w:sz w:val="24"/>
          <w:szCs w:val="24"/>
          <w:lang w:val="hr-HR"/>
        </w:rPr>
        <w:t xml:space="preserve"> DA N</w:t>
      </w:r>
      <w:r w:rsidRPr="00044C9F">
        <w:rPr>
          <w:sz w:val="24"/>
          <w:szCs w:val="24"/>
          <w:lang w:val="hr-HR"/>
        </w:rPr>
        <w:t>E</w:t>
      </w:r>
    </w:p>
    <w:p w:rsidR="00063635" w:rsidRPr="00044C9F" w:rsidRDefault="00063635" w:rsidP="00063635">
      <w:pPr>
        <w:tabs>
          <w:tab w:val="left" w:pos="284"/>
        </w:tabs>
        <w:suppressAutoHyphens/>
        <w:spacing w:line="300" w:lineRule="exact"/>
        <w:ind w:left="284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Posebnosti pri obavljanju nužde:___________________________________________________</w:t>
      </w:r>
    </w:p>
    <w:p w:rsidR="00184A2C" w:rsidRPr="00044C9F" w:rsidRDefault="00184A2C" w:rsidP="00184A2C">
      <w:pPr>
        <w:numPr>
          <w:ilvl w:val="0"/>
          <w:numId w:val="21"/>
        </w:numPr>
        <w:tabs>
          <w:tab w:val="left" w:pos="284"/>
        </w:tabs>
        <w:suppressAutoHyphens/>
        <w:spacing w:line="300" w:lineRule="exact"/>
        <w:ind w:left="284" w:hanging="284"/>
        <w:rPr>
          <w:sz w:val="24"/>
          <w:szCs w:val="24"/>
          <w:lang w:val="hr-HR"/>
        </w:rPr>
      </w:pPr>
      <w:r w:rsidRPr="00044C9F">
        <w:rPr>
          <w:sz w:val="24"/>
          <w:szCs w:val="24"/>
          <w:lang w:val="hr-HR"/>
        </w:rPr>
        <w:t xml:space="preserve">Stolica djeteta je:   redovita – neredovita </w:t>
      </w:r>
    </w:p>
    <w:p w:rsidR="00C807EC" w:rsidRDefault="00C807EC" w:rsidP="00184A2C">
      <w:pPr>
        <w:numPr>
          <w:ilvl w:val="0"/>
          <w:numId w:val="21"/>
        </w:numPr>
        <w:tabs>
          <w:tab w:val="left" w:pos="284"/>
        </w:tabs>
        <w:suppressAutoHyphens/>
        <w:spacing w:line="300" w:lineRule="exact"/>
        <w:ind w:left="284" w:hanging="284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Događa li</w:t>
      </w:r>
      <w:r w:rsidR="00184A2C" w:rsidRPr="00044C9F">
        <w:rPr>
          <w:sz w:val="24"/>
          <w:szCs w:val="24"/>
          <w:lang w:val="hr-HR"/>
        </w:rPr>
        <w:t xml:space="preserve"> se</w:t>
      </w:r>
      <w:r>
        <w:rPr>
          <w:sz w:val="24"/>
          <w:szCs w:val="24"/>
          <w:lang w:val="hr-HR"/>
        </w:rPr>
        <w:t xml:space="preserve"> djetetu</w:t>
      </w:r>
      <w:r w:rsidR="00184A2C" w:rsidRPr="00044C9F">
        <w:rPr>
          <w:sz w:val="24"/>
          <w:szCs w:val="24"/>
          <w:lang w:val="hr-HR"/>
        </w:rPr>
        <w:t xml:space="preserve">: a) mokrenje u gaćice (danju-noću) b) prljanje gaćica stolicom  </w:t>
      </w:r>
    </w:p>
    <w:p w:rsidR="00184A2C" w:rsidRPr="00044C9F" w:rsidRDefault="00184A2C" w:rsidP="00C807EC">
      <w:pPr>
        <w:tabs>
          <w:tab w:val="left" w:pos="284"/>
        </w:tabs>
        <w:suppressAutoHyphens/>
        <w:spacing w:line="300" w:lineRule="exact"/>
        <w:ind w:left="284"/>
        <w:rPr>
          <w:sz w:val="24"/>
          <w:szCs w:val="24"/>
          <w:lang w:val="hr-HR"/>
        </w:rPr>
      </w:pPr>
      <w:r w:rsidRPr="00044C9F">
        <w:rPr>
          <w:sz w:val="24"/>
          <w:szCs w:val="24"/>
          <w:lang w:val="hr-HR"/>
        </w:rPr>
        <w:t>c) zadržavanje stolice  d) nešto drugo</w:t>
      </w:r>
    </w:p>
    <w:p w:rsidR="00184A2C" w:rsidRPr="00044C9F" w:rsidRDefault="00184A2C" w:rsidP="00184A2C">
      <w:pPr>
        <w:pStyle w:val="ListParagraph"/>
        <w:numPr>
          <w:ilvl w:val="0"/>
          <w:numId w:val="21"/>
        </w:numPr>
        <w:tabs>
          <w:tab w:val="num" w:pos="284"/>
        </w:tabs>
        <w:spacing w:line="300" w:lineRule="exact"/>
        <w:ind w:left="284" w:hanging="284"/>
        <w:rPr>
          <w:sz w:val="24"/>
          <w:szCs w:val="24"/>
          <w:lang w:val="hr-HR"/>
        </w:rPr>
      </w:pPr>
      <w:r w:rsidRPr="00044C9F">
        <w:rPr>
          <w:sz w:val="24"/>
          <w:szCs w:val="24"/>
          <w:lang w:val="hr-HR"/>
        </w:rPr>
        <w:t>Potreba za snom i navike uspavljivanja:</w:t>
      </w:r>
    </w:p>
    <w:p w:rsidR="00184A2C" w:rsidRPr="00044C9F" w:rsidRDefault="00184A2C" w:rsidP="00184A2C">
      <w:pPr>
        <w:numPr>
          <w:ilvl w:val="0"/>
          <w:numId w:val="22"/>
        </w:numPr>
        <w:tabs>
          <w:tab w:val="left" w:pos="567"/>
        </w:tabs>
        <w:suppressAutoHyphens/>
        <w:spacing w:line="300" w:lineRule="exact"/>
        <w:ind w:hanging="676"/>
        <w:rPr>
          <w:sz w:val="24"/>
          <w:szCs w:val="24"/>
          <w:lang w:val="hr-HR"/>
        </w:rPr>
      </w:pPr>
      <w:r w:rsidRPr="00044C9F">
        <w:rPr>
          <w:sz w:val="24"/>
          <w:szCs w:val="24"/>
          <w:lang w:val="hr-HR"/>
        </w:rPr>
        <w:t>ima li dijete potrebu za snom preko dana?  NE     DA (od kolik</w:t>
      </w:r>
      <w:r>
        <w:rPr>
          <w:sz w:val="24"/>
          <w:szCs w:val="24"/>
          <w:lang w:val="hr-HR"/>
        </w:rPr>
        <w:t>o do koliko sati?)___________</w:t>
      </w:r>
    </w:p>
    <w:p w:rsidR="00184A2C" w:rsidRPr="00044C9F" w:rsidRDefault="00184A2C" w:rsidP="00184A2C">
      <w:pPr>
        <w:numPr>
          <w:ilvl w:val="0"/>
          <w:numId w:val="22"/>
        </w:numPr>
        <w:tabs>
          <w:tab w:val="left" w:pos="567"/>
        </w:tabs>
        <w:suppressAutoHyphens/>
        <w:spacing w:line="300" w:lineRule="exact"/>
        <w:ind w:hanging="676"/>
        <w:rPr>
          <w:sz w:val="24"/>
          <w:szCs w:val="24"/>
          <w:lang w:val="hr-HR"/>
        </w:rPr>
      </w:pPr>
      <w:r w:rsidRPr="00044C9F">
        <w:rPr>
          <w:sz w:val="24"/>
          <w:szCs w:val="24"/>
          <w:lang w:val="hr-HR"/>
        </w:rPr>
        <w:t>kada dijete obično navečer zaspi _______, a kada se ujutro</w:t>
      </w:r>
      <w:r>
        <w:rPr>
          <w:sz w:val="24"/>
          <w:szCs w:val="24"/>
          <w:lang w:val="hr-HR"/>
        </w:rPr>
        <w:t xml:space="preserve"> probudi?____________________</w:t>
      </w:r>
    </w:p>
    <w:p w:rsidR="00184A2C" w:rsidRPr="00044C9F" w:rsidRDefault="00184A2C" w:rsidP="00184A2C">
      <w:pPr>
        <w:numPr>
          <w:ilvl w:val="0"/>
          <w:numId w:val="22"/>
        </w:numPr>
        <w:tabs>
          <w:tab w:val="left" w:pos="567"/>
        </w:tabs>
        <w:suppressAutoHyphens/>
        <w:spacing w:line="300" w:lineRule="exact"/>
        <w:ind w:hanging="676"/>
        <w:rPr>
          <w:sz w:val="24"/>
          <w:szCs w:val="24"/>
          <w:lang w:val="hr-HR"/>
        </w:rPr>
      </w:pPr>
      <w:r w:rsidRPr="00044C9F">
        <w:rPr>
          <w:sz w:val="24"/>
          <w:szCs w:val="24"/>
          <w:lang w:val="hr-HR"/>
        </w:rPr>
        <w:t>posebne navike pri u</w:t>
      </w:r>
      <w:r>
        <w:rPr>
          <w:sz w:val="24"/>
          <w:szCs w:val="24"/>
          <w:lang w:val="hr-HR"/>
        </w:rPr>
        <w:t>spavljivanju:________________</w:t>
      </w:r>
      <w:r w:rsidRPr="00044C9F">
        <w:rPr>
          <w:sz w:val="24"/>
          <w:szCs w:val="24"/>
          <w:lang w:val="hr-HR"/>
        </w:rPr>
        <w:t>________________________________</w:t>
      </w:r>
    </w:p>
    <w:p w:rsidR="00184A2C" w:rsidRPr="00044C9F" w:rsidRDefault="00184A2C" w:rsidP="00184A2C">
      <w:pPr>
        <w:numPr>
          <w:ilvl w:val="0"/>
          <w:numId w:val="22"/>
        </w:numPr>
        <w:tabs>
          <w:tab w:val="left" w:pos="567"/>
        </w:tabs>
        <w:suppressAutoHyphens/>
        <w:spacing w:line="300" w:lineRule="exact"/>
        <w:ind w:hanging="676"/>
        <w:rPr>
          <w:sz w:val="24"/>
          <w:szCs w:val="24"/>
          <w:lang w:val="hr-HR"/>
        </w:rPr>
      </w:pPr>
      <w:r w:rsidRPr="00044C9F">
        <w:rPr>
          <w:sz w:val="24"/>
          <w:szCs w:val="24"/>
          <w:lang w:val="hr-HR"/>
        </w:rPr>
        <w:t>kakav je djetetov san? (miran, nemiran, budi se, noćni strah</w:t>
      </w:r>
      <w:r>
        <w:rPr>
          <w:sz w:val="24"/>
          <w:szCs w:val="24"/>
          <w:lang w:val="hr-HR"/>
        </w:rPr>
        <w:t>, noćno mokrenje…)___________</w:t>
      </w:r>
    </w:p>
    <w:p w:rsidR="00184A2C" w:rsidRPr="00044C9F" w:rsidRDefault="00184A2C" w:rsidP="00184A2C">
      <w:pPr>
        <w:numPr>
          <w:ilvl w:val="0"/>
          <w:numId w:val="22"/>
        </w:numPr>
        <w:tabs>
          <w:tab w:val="left" w:pos="567"/>
        </w:tabs>
        <w:suppressAutoHyphens/>
        <w:spacing w:line="300" w:lineRule="exact"/>
        <w:ind w:hanging="676"/>
        <w:rPr>
          <w:sz w:val="24"/>
          <w:szCs w:val="24"/>
          <w:lang w:val="hr-HR"/>
        </w:rPr>
      </w:pPr>
      <w:r w:rsidRPr="00044C9F">
        <w:rPr>
          <w:sz w:val="24"/>
          <w:szCs w:val="24"/>
          <w:lang w:val="hr-HR"/>
        </w:rPr>
        <w:t>predlažete li da vaše dijete u vrtiću:   spava              ne spava</w:t>
      </w:r>
    </w:p>
    <w:p w:rsidR="00895E08" w:rsidRPr="00D476DC" w:rsidRDefault="009A400C" w:rsidP="009A400C">
      <w:pPr>
        <w:numPr>
          <w:ilvl w:val="0"/>
          <w:numId w:val="12"/>
        </w:numPr>
        <w:tabs>
          <w:tab w:val="clear" w:pos="720"/>
          <w:tab w:val="num" w:pos="284"/>
        </w:tabs>
        <w:spacing w:line="300" w:lineRule="exact"/>
        <w:ind w:left="284" w:hanging="284"/>
        <w:rPr>
          <w:sz w:val="24"/>
          <w:szCs w:val="24"/>
          <w:lang w:val="hr-HR"/>
        </w:rPr>
      </w:pPr>
      <w:bookmarkStart w:id="0" w:name="_GoBack"/>
      <w:bookmarkEnd w:id="0"/>
      <w:r w:rsidRPr="00D476DC">
        <w:rPr>
          <w:sz w:val="24"/>
          <w:szCs w:val="24"/>
          <w:lang w:val="hr-HR"/>
        </w:rPr>
        <w:t>Samostalnost djeteta</w:t>
      </w:r>
      <w:r w:rsidR="00D476DC">
        <w:rPr>
          <w:sz w:val="24"/>
          <w:szCs w:val="24"/>
          <w:lang w:val="hr-HR"/>
        </w:rPr>
        <w:t xml:space="preserve"> (</w:t>
      </w:r>
      <w:r w:rsidR="00D476DC" w:rsidRPr="00D476DC">
        <w:rPr>
          <w:i/>
          <w:sz w:val="24"/>
          <w:szCs w:val="24"/>
          <w:lang w:val="hr-HR"/>
        </w:rPr>
        <w:t>zaokružite</w:t>
      </w:r>
      <w:r w:rsidR="00D476DC">
        <w:rPr>
          <w:sz w:val="24"/>
          <w:szCs w:val="24"/>
          <w:lang w:val="hr-HR"/>
        </w:rPr>
        <w:t>)</w:t>
      </w:r>
      <w:r w:rsidRPr="00D476DC">
        <w:rPr>
          <w:sz w:val="24"/>
          <w:szCs w:val="24"/>
          <w:lang w:val="hr-HR"/>
        </w:rPr>
        <w:t>:</w:t>
      </w:r>
    </w:p>
    <w:tbl>
      <w:tblPr>
        <w:tblW w:w="0" w:type="auto"/>
        <w:tblInd w:w="426" w:type="dxa"/>
        <w:tblCellMar>
          <w:left w:w="28" w:type="dxa"/>
          <w:right w:w="28" w:type="dxa"/>
        </w:tblCellMar>
        <w:tblLook w:val="01E0"/>
      </w:tblPr>
      <w:tblGrid>
        <w:gridCol w:w="3292"/>
        <w:gridCol w:w="1905"/>
        <w:gridCol w:w="2474"/>
      </w:tblGrid>
      <w:tr w:rsidR="009A400C" w:rsidRPr="00D476DC" w:rsidTr="004217BE">
        <w:tc>
          <w:tcPr>
            <w:tcW w:w="3276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9A400C" w:rsidRPr="00D476DC" w:rsidRDefault="009A400C" w:rsidP="004D4C4F">
            <w:pPr>
              <w:spacing w:line="360" w:lineRule="auto"/>
              <w:rPr>
                <w:rFonts w:cs="Tahoma"/>
                <w:sz w:val="24"/>
                <w:szCs w:val="24"/>
              </w:rPr>
            </w:pPr>
            <w:proofErr w:type="spellStart"/>
            <w:r w:rsidRPr="00D476DC">
              <w:rPr>
                <w:rFonts w:cs="Tahoma"/>
                <w:sz w:val="24"/>
                <w:szCs w:val="24"/>
              </w:rPr>
              <w:t>Za</w:t>
            </w:r>
            <w:proofErr w:type="spellEnd"/>
            <w:r w:rsidRPr="00D476DC">
              <w:rPr>
                <w:rFonts w:cs="Tahoma"/>
                <w:sz w:val="24"/>
                <w:szCs w:val="24"/>
              </w:rPr>
              <w:t xml:space="preserve"> </w:t>
            </w:r>
            <w:proofErr w:type="spellStart"/>
            <w:r w:rsidRPr="00D476DC">
              <w:rPr>
                <w:rFonts w:cs="Tahoma"/>
                <w:sz w:val="24"/>
                <w:szCs w:val="24"/>
              </w:rPr>
              <w:t>vrijeme</w:t>
            </w:r>
            <w:proofErr w:type="spellEnd"/>
            <w:r w:rsidRPr="00D476DC">
              <w:rPr>
                <w:rFonts w:cs="Tahoma"/>
                <w:sz w:val="24"/>
                <w:szCs w:val="24"/>
              </w:rPr>
              <w:t xml:space="preserve"> </w:t>
            </w:r>
            <w:proofErr w:type="spellStart"/>
            <w:r w:rsidRPr="00D476DC">
              <w:rPr>
                <w:rFonts w:cs="Tahoma"/>
                <w:sz w:val="24"/>
                <w:szCs w:val="24"/>
              </w:rPr>
              <w:t>obroka</w:t>
            </w:r>
            <w:proofErr w:type="spellEnd"/>
            <w:r w:rsidRPr="00D476DC">
              <w:rPr>
                <w:rFonts w:cs="Tahoma"/>
                <w:sz w:val="24"/>
                <w:szCs w:val="24"/>
              </w:rPr>
              <w:t xml:space="preserve">:   </w:t>
            </w:r>
            <w:r w:rsidRPr="00D476DC">
              <w:rPr>
                <w:rFonts w:cs="Tahoma"/>
                <w:sz w:val="24"/>
                <w:szCs w:val="24"/>
              </w:rPr>
              <w:tab/>
            </w:r>
          </w:p>
        </w:tc>
        <w:tc>
          <w:tcPr>
            <w:tcW w:w="1889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9A400C" w:rsidRPr="00D476DC" w:rsidRDefault="00BE1571" w:rsidP="004D4C4F">
            <w:pPr>
              <w:spacing w:line="360" w:lineRule="auto"/>
              <w:jc w:val="center"/>
              <w:rPr>
                <w:rFonts w:cs="Tahoma"/>
                <w:sz w:val="24"/>
                <w:szCs w:val="24"/>
              </w:rPr>
            </w:pPr>
            <w:proofErr w:type="spellStart"/>
            <w:r w:rsidRPr="00D476DC">
              <w:rPr>
                <w:rFonts w:cs="Tahoma"/>
                <w:sz w:val="24"/>
                <w:szCs w:val="24"/>
              </w:rPr>
              <w:t>treba</w:t>
            </w:r>
            <w:proofErr w:type="spellEnd"/>
            <w:r w:rsidR="009A400C" w:rsidRPr="00D476DC">
              <w:rPr>
                <w:rFonts w:cs="Tahoma"/>
                <w:sz w:val="24"/>
                <w:szCs w:val="24"/>
              </w:rPr>
              <w:t xml:space="preserve"> </w:t>
            </w:r>
            <w:proofErr w:type="spellStart"/>
            <w:r w:rsidR="009A400C" w:rsidRPr="00D476DC">
              <w:rPr>
                <w:rFonts w:cs="Tahoma"/>
                <w:sz w:val="24"/>
                <w:szCs w:val="24"/>
              </w:rPr>
              <w:t>pomoć</w:t>
            </w:r>
            <w:proofErr w:type="spellEnd"/>
          </w:p>
        </w:tc>
        <w:tc>
          <w:tcPr>
            <w:tcW w:w="2458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9A400C" w:rsidRPr="00D476DC" w:rsidRDefault="009A400C" w:rsidP="004D4C4F">
            <w:pPr>
              <w:spacing w:line="360" w:lineRule="auto"/>
              <w:jc w:val="center"/>
              <w:rPr>
                <w:rFonts w:cs="Tahoma"/>
                <w:sz w:val="24"/>
                <w:szCs w:val="24"/>
              </w:rPr>
            </w:pPr>
            <w:proofErr w:type="spellStart"/>
            <w:r w:rsidRPr="00D476DC">
              <w:rPr>
                <w:rFonts w:cs="Tahoma"/>
                <w:sz w:val="24"/>
                <w:szCs w:val="24"/>
              </w:rPr>
              <w:t>samostalno</w:t>
            </w:r>
            <w:proofErr w:type="spellEnd"/>
            <w:r w:rsidRPr="00D476DC">
              <w:rPr>
                <w:rFonts w:cs="Tahoma"/>
                <w:sz w:val="24"/>
                <w:szCs w:val="24"/>
              </w:rPr>
              <w:t xml:space="preserve"> je</w:t>
            </w:r>
          </w:p>
        </w:tc>
      </w:tr>
      <w:tr w:rsidR="00BE1571" w:rsidRPr="00D476DC" w:rsidTr="004217BE">
        <w:tc>
          <w:tcPr>
            <w:tcW w:w="3276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BE1571" w:rsidRPr="00D476DC" w:rsidRDefault="00BE1571" w:rsidP="004D4C4F">
            <w:pPr>
              <w:spacing w:line="360" w:lineRule="auto"/>
              <w:rPr>
                <w:rFonts w:cs="Tahoma"/>
                <w:sz w:val="24"/>
                <w:szCs w:val="24"/>
              </w:rPr>
            </w:pPr>
            <w:proofErr w:type="spellStart"/>
            <w:r w:rsidRPr="00D476DC">
              <w:rPr>
                <w:rFonts w:cs="Tahoma"/>
                <w:sz w:val="24"/>
                <w:szCs w:val="24"/>
              </w:rPr>
              <w:t>Pri</w:t>
            </w:r>
            <w:proofErr w:type="spellEnd"/>
            <w:r w:rsidRPr="00D476DC">
              <w:rPr>
                <w:rFonts w:cs="Tahoma"/>
                <w:sz w:val="24"/>
                <w:szCs w:val="24"/>
              </w:rPr>
              <w:t xml:space="preserve"> </w:t>
            </w:r>
            <w:proofErr w:type="spellStart"/>
            <w:r w:rsidRPr="00D476DC">
              <w:rPr>
                <w:rFonts w:cs="Tahoma"/>
                <w:sz w:val="24"/>
                <w:szCs w:val="24"/>
              </w:rPr>
              <w:t>pranju</w:t>
            </w:r>
            <w:proofErr w:type="spellEnd"/>
            <w:r w:rsidRPr="00D476DC">
              <w:rPr>
                <w:rFonts w:cs="Tahoma"/>
                <w:sz w:val="24"/>
                <w:szCs w:val="24"/>
              </w:rPr>
              <w:t xml:space="preserve"> </w:t>
            </w:r>
            <w:proofErr w:type="spellStart"/>
            <w:r w:rsidRPr="00D476DC">
              <w:rPr>
                <w:rFonts w:cs="Tahoma"/>
                <w:sz w:val="24"/>
                <w:szCs w:val="24"/>
              </w:rPr>
              <w:t>ruku</w:t>
            </w:r>
            <w:proofErr w:type="spellEnd"/>
            <w:r w:rsidRPr="00D476DC">
              <w:rPr>
                <w:rFonts w:cs="Tahoma"/>
                <w:sz w:val="24"/>
                <w:szCs w:val="24"/>
              </w:rPr>
              <w:t>:</w:t>
            </w:r>
          </w:p>
        </w:tc>
        <w:tc>
          <w:tcPr>
            <w:tcW w:w="1889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BE1571" w:rsidRPr="00D476DC" w:rsidRDefault="00BE1571" w:rsidP="004D4C4F">
            <w:pPr>
              <w:spacing w:line="360" w:lineRule="auto"/>
              <w:jc w:val="center"/>
              <w:rPr>
                <w:rFonts w:cs="Tahoma"/>
                <w:sz w:val="24"/>
                <w:szCs w:val="24"/>
              </w:rPr>
            </w:pPr>
            <w:proofErr w:type="spellStart"/>
            <w:r w:rsidRPr="00D476DC">
              <w:rPr>
                <w:rFonts w:cs="Tahoma"/>
                <w:sz w:val="24"/>
                <w:szCs w:val="24"/>
              </w:rPr>
              <w:t>treba</w:t>
            </w:r>
            <w:proofErr w:type="spellEnd"/>
            <w:r w:rsidRPr="00D476DC">
              <w:rPr>
                <w:rFonts w:cs="Tahoma"/>
                <w:sz w:val="24"/>
                <w:szCs w:val="24"/>
              </w:rPr>
              <w:t xml:space="preserve"> </w:t>
            </w:r>
            <w:proofErr w:type="spellStart"/>
            <w:r w:rsidRPr="00D476DC">
              <w:rPr>
                <w:rFonts w:cs="Tahoma"/>
                <w:sz w:val="24"/>
                <w:szCs w:val="24"/>
              </w:rPr>
              <w:t>pomoć</w:t>
            </w:r>
            <w:proofErr w:type="spellEnd"/>
          </w:p>
        </w:tc>
        <w:tc>
          <w:tcPr>
            <w:tcW w:w="2458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BE1571" w:rsidRPr="00D476DC" w:rsidRDefault="00BE1571" w:rsidP="004D4C4F">
            <w:pPr>
              <w:spacing w:line="360" w:lineRule="auto"/>
              <w:jc w:val="center"/>
              <w:rPr>
                <w:rFonts w:cs="Tahoma"/>
                <w:sz w:val="24"/>
                <w:szCs w:val="24"/>
              </w:rPr>
            </w:pPr>
            <w:proofErr w:type="spellStart"/>
            <w:r w:rsidRPr="00D476DC">
              <w:rPr>
                <w:rFonts w:cs="Tahoma"/>
                <w:sz w:val="24"/>
                <w:szCs w:val="24"/>
              </w:rPr>
              <w:t>samostalno</w:t>
            </w:r>
            <w:proofErr w:type="spellEnd"/>
            <w:r w:rsidRPr="00D476DC">
              <w:rPr>
                <w:rFonts w:cs="Tahoma"/>
                <w:sz w:val="24"/>
                <w:szCs w:val="24"/>
              </w:rPr>
              <w:t xml:space="preserve"> je</w:t>
            </w:r>
          </w:p>
        </w:tc>
      </w:tr>
      <w:tr w:rsidR="00BE1571" w:rsidRPr="00D476DC" w:rsidTr="004217BE">
        <w:tc>
          <w:tcPr>
            <w:tcW w:w="3276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BE1571" w:rsidRPr="00D476DC" w:rsidRDefault="00BE1571" w:rsidP="004D4C4F">
            <w:pPr>
              <w:spacing w:line="360" w:lineRule="auto"/>
              <w:rPr>
                <w:rFonts w:cs="Tahoma"/>
                <w:sz w:val="24"/>
                <w:szCs w:val="24"/>
              </w:rPr>
            </w:pPr>
            <w:proofErr w:type="spellStart"/>
            <w:r w:rsidRPr="00D476DC">
              <w:rPr>
                <w:rFonts w:cs="Tahoma"/>
                <w:sz w:val="24"/>
                <w:szCs w:val="24"/>
              </w:rPr>
              <w:t>Pri</w:t>
            </w:r>
            <w:proofErr w:type="spellEnd"/>
            <w:r w:rsidRPr="00D476DC">
              <w:rPr>
                <w:rFonts w:cs="Tahoma"/>
                <w:sz w:val="24"/>
                <w:szCs w:val="24"/>
              </w:rPr>
              <w:t xml:space="preserve"> </w:t>
            </w:r>
            <w:proofErr w:type="spellStart"/>
            <w:r w:rsidRPr="00D476DC">
              <w:rPr>
                <w:rFonts w:cs="Tahoma"/>
                <w:sz w:val="24"/>
                <w:szCs w:val="24"/>
              </w:rPr>
              <w:t>svlačenju</w:t>
            </w:r>
            <w:proofErr w:type="spellEnd"/>
            <w:r w:rsidRPr="00D476DC">
              <w:rPr>
                <w:rFonts w:cs="Tahoma"/>
                <w:sz w:val="24"/>
                <w:szCs w:val="24"/>
              </w:rPr>
              <w:t xml:space="preserve"> </w:t>
            </w:r>
            <w:proofErr w:type="spellStart"/>
            <w:r w:rsidRPr="00D476DC">
              <w:rPr>
                <w:rFonts w:cs="Tahoma"/>
                <w:sz w:val="24"/>
                <w:szCs w:val="24"/>
              </w:rPr>
              <w:t>odjeće</w:t>
            </w:r>
            <w:proofErr w:type="spellEnd"/>
            <w:r w:rsidRPr="00D476DC">
              <w:rPr>
                <w:rFonts w:cs="Tahoma"/>
                <w:sz w:val="24"/>
                <w:szCs w:val="24"/>
              </w:rPr>
              <w:t xml:space="preserve"> </w:t>
            </w:r>
            <w:proofErr w:type="spellStart"/>
            <w:r w:rsidRPr="00D476DC">
              <w:rPr>
                <w:rFonts w:cs="Tahoma"/>
                <w:sz w:val="24"/>
                <w:szCs w:val="24"/>
              </w:rPr>
              <w:t>i</w:t>
            </w:r>
            <w:proofErr w:type="spellEnd"/>
            <w:r w:rsidRPr="00D476DC">
              <w:rPr>
                <w:rFonts w:cs="Tahoma"/>
                <w:sz w:val="24"/>
                <w:szCs w:val="24"/>
              </w:rPr>
              <w:t xml:space="preserve"> </w:t>
            </w:r>
            <w:proofErr w:type="spellStart"/>
            <w:r w:rsidRPr="00D476DC">
              <w:rPr>
                <w:rFonts w:cs="Tahoma"/>
                <w:sz w:val="24"/>
                <w:szCs w:val="24"/>
              </w:rPr>
              <w:t>izuvanju</w:t>
            </w:r>
            <w:proofErr w:type="spellEnd"/>
            <w:r w:rsidRPr="00D476DC">
              <w:rPr>
                <w:rFonts w:cs="Tahoma"/>
                <w:sz w:val="24"/>
                <w:szCs w:val="24"/>
              </w:rPr>
              <w:t>:</w:t>
            </w:r>
          </w:p>
        </w:tc>
        <w:tc>
          <w:tcPr>
            <w:tcW w:w="1889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BE1571" w:rsidRPr="00D476DC" w:rsidRDefault="00BE1571" w:rsidP="004D4C4F">
            <w:pPr>
              <w:spacing w:line="360" w:lineRule="auto"/>
              <w:jc w:val="center"/>
              <w:rPr>
                <w:rFonts w:cs="Tahoma"/>
                <w:sz w:val="24"/>
                <w:szCs w:val="24"/>
              </w:rPr>
            </w:pPr>
            <w:proofErr w:type="spellStart"/>
            <w:r w:rsidRPr="00D476DC">
              <w:rPr>
                <w:rFonts w:cs="Tahoma"/>
                <w:sz w:val="24"/>
                <w:szCs w:val="24"/>
              </w:rPr>
              <w:t>treba</w:t>
            </w:r>
            <w:proofErr w:type="spellEnd"/>
            <w:r w:rsidRPr="00D476DC">
              <w:rPr>
                <w:rFonts w:cs="Tahoma"/>
                <w:sz w:val="24"/>
                <w:szCs w:val="24"/>
              </w:rPr>
              <w:t xml:space="preserve"> </w:t>
            </w:r>
            <w:proofErr w:type="spellStart"/>
            <w:r w:rsidRPr="00D476DC">
              <w:rPr>
                <w:rFonts w:cs="Tahoma"/>
                <w:sz w:val="24"/>
                <w:szCs w:val="24"/>
              </w:rPr>
              <w:t>pomoć</w:t>
            </w:r>
            <w:proofErr w:type="spellEnd"/>
          </w:p>
        </w:tc>
        <w:tc>
          <w:tcPr>
            <w:tcW w:w="2458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BE1571" w:rsidRPr="00D476DC" w:rsidRDefault="00BE1571" w:rsidP="004D4C4F">
            <w:pPr>
              <w:spacing w:line="360" w:lineRule="auto"/>
              <w:jc w:val="center"/>
              <w:rPr>
                <w:rFonts w:cs="Tahoma"/>
                <w:sz w:val="24"/>
                <w:szCs w:val="24"/>
              </w:rPr>
            </w:pPr>
            <w:proofErr w:type="spellStart"/>
            <w:r w:rsidRPr="00D476DC">
              <w:rPr>
                <w:rFonts w:cs="Tahoma"/>
                <w:sz w:val="24"/>
                <w:szCs w:val="24"/>
              </w:rPr>
              <w:t>samostalno</w:t>
            </w:r>
            <w:proofErr w:type="spellEnd"/>
            <w:r w:rsidRPr="00D476DC">
              <w:rPr>
                <w:rFonts w:cs="Tahoma"/>
                <w:sz w:val="24"/>
                <w:szCs w:val="24"/>
              </w:rPr>
              <w:t xml:space="preserve"> je</w:t>
            </w:r>
          </w:p>
        </w:tc>
      </w:tr>
      <w:tr w:rsidR="00BE1571" w:rsidRPr="00D476DC" w:rsidTr="004217BE">
        <w:tc>
          <w:tcPr>
            <w:tcW w:w="3276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BE1571" w:rsidRPr="00D476DC" w:rsidRDefault="00BE1571" w:rsidP="004D4C4F">
            <w:pPr>
              <w:spacing w:line="360" w:lineRule="auto"/>
              <w:rPr>
                <w:rFonts w:cs="Tahoma"/>
                <w:sz w:val="24"/>
                <w:szCs w:val="24"/>
                <w:lang w:val="pl-PL"/>
              </w:rPr>
            </w:pPr>
            <w:r w:rsidRPr="00D476DC">
              <w:rPr>
                <w:rFonts w:cs="Tahoma"/>
                <w:sz w:val="24"/>
                <w:szCs w:val="24"/>
                <w:lang w:val="pl-PL"/>
              </w:rPr>
              <w:t>Pri oblačenju odjeće i obuvanju:</w:t>
            </w:r>
          </w:p>
        </w:tc>
        <w:tc>
          <w:tcPr>
            <w:tcW w:w="1889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BE1571" w:rsidRPr="00D476DC" w:rsidRDefault="00BE1571" w:rsidP="004D4C4F">
            <w:pPr>
              <w:spacing w:line="360" w:lineRule="auto"/>
              <w:jc w:val="center"/>
              <w:rPr>
                <w:rFonts w:cs="Tahoma"/>
                <w:sz w:val="24"/>
                <w:szCs w:val="24"/>
              </w:rPr>
            </w:pPr>
            <w:proofErr w:type="spellStart"/>
            <w:r w:rsidRPr="00D476DC">
              <w:rPr>
                <w:rFonts w:cs="Tahoma"/>
                <w:sz w:val="24"/>
                <w:szCs w:val="24"/>
              </w:rPr>
              <w:t>treba</w:t>
            </w:r>
            <w:proofErr w:type="spellEnd"/>
            <w:r w:rsidRPr="00D476DC">
              <w:rPr>
                <w:rFonts w:cs="Tahoma"/>
                <w:sz w:val="24"/>
                <w:szCs w:val="24"/>
              </w:rPr>
              <w:t xml:space="preserve"> </w:t>
            </w:r>
            <w:proofErr w:type="spellStart"/>
            <w:r w:rsidRPr="00D476DC">
              <w:rPr>
                <w:rFonts w:cs="Tahoma"/>
                <w:sz w:val="24"/>
                <w:szCs w:val="24"/>
              </w:rPr>
              <w:t>pomoć</w:t>
            </w:r>
            <w:proofErr w:type="spellEnd"/>
          </w:p>
        </w:tc>
        <w:tc>
          <w:tcPr>
            <w:tcW w:w="2458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BE1571" w:rsidRPr="00D476DC" w:rsidRDefault="00BE1571" w:rsidP="004D4C4F">
            <w:pPr>
              <w:spacing w:line="360" w:lineRule="auto"/>
              <w:jc w:val="center"/>
              <w:rPr>
                <w:rFonts w:cs="Tahoma"/>
                <w:sz w:val="24"/>
                <w:szCs w:val="24"/>
              </w:rPr>
            </w:pPr>
            <w:proofErr w:type="spellStart"/>
            <w:r w:rsidRPr="00D476DC">
              <w:rPr>
                <w:rFonts w:cs="Tahoma"/>
                <w:sz w:val="24"/>
                <w:szCs w:val="24"/>
              </w:rPr>
              <w:t>samostalno</w:t>
            </w:r>
            <w:proofErr w:type="spellEnd"/>
            <w:r w:rsidRPr="00D476DC">
              <w:rPr>
                <w:rFonts w:cs="Tahoma"/>
                <w:sz w:val="24"/>
                <w:szCs w:val="24"/>
              </w:rPr>
              <w:t xml:space="preserve"> je</w:t>
            </w:r>
          </w:p>
        </w:tc>
      </w:tr>
      <w:tr w:rsidR="00BE1571" w:rsidRPr="00D476DC" w:rsidTr="004217BE">
        <w:tc>
          <w:tcPr>
            <w:tcW w:w="3276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BE1571" w:rsidRPr="00D476DC" w:rsidRDefault="00BE1571" w:rsidP="004D4C4F">
            <w:pPr>
              <w:spacing w:line="360" w:lineRule="auto"/>
              <w:rPr>
                <w:rFonts w:cs="Tahoma"/>
                <w:sz w:val="24"/>
                <w:szCs w:val="24"/>
              </w:rPr>
            </w:pPr>
            <w:proofErr w:type="spellStart"/>
            <w:r w:rsidRPr="00D476DC">
              <w:rPr>
                <w:rFonts w:cs="Tahoma"/>
                <w:sz w:val="24"/>
                <w:szCs w:val="24"/>
              </w:rPr>
              <w:t>Prilikom</w:t>
            </w:r>
            <w:proofErr w:type="spellEnd"/>
            <w:r w:rsidRPr="00D476DC">
              <w:rPr>
                <w:rFonts w:cs="Tahoma"/>
                <w:sz w:val="24"/>
                <w:szCs w:val="24"/>
              </w:rPr>
              <w:t xml:space="preserve"> </w:t>
            </w:r>
            <w:proofErr w:type="spellStart"/>
            <w:r w:rsidRPr="00D476DC">
              <w:rPr>
                <w:rFonts w:cs="Tahoma"/>
                <w:sz w:val="24"/>
                <w:szCs w:val="24"/>
              </w:rPr>
              <w:t>obavljanja</w:t>
            </w:r>
            <w:proofErr w:type="spellEnd"/>
            <w:r w:rsidRPr="00D476DC">
              <w:rPr>
                <w:rFonts w:cs="Tahoma"/>
                <w:sz w:val="24"/>
                <w:szCs w:val="24"/>
              </w:rPr>
              <w:t xml:space="preserve"> male </w:t>
            </w:r>
            <w:proofErr w:type="spellStart"/>
            <w:r w:rsidRPr="00D476DC">
              <w:rPr>
                <w:rFonts w:cs="Tahoma"/>
                <w:sz w:val="24"/>
                <w:szCs w:val="24"/>
              </w:rPr>
              <w:t>nužde</w:t>
            </w:r>
            <w:proofErr w:type="spellEnd"/>
            <w:r w:rsidRPr="00D476DC">
              <w:rPr>
                <w:rFonts w:cs="Tahoma"/>
                <w:sz w:val="24"/>
                <w:szCs w:val="24"/>
              </w:rPr>
              <w:t xml:space="preserve">: </w:t>
            </w:r>
          </w:p>
        </w:tc>
        <w:tc>
          <w:tcPr>
            <w:tcW w:w="1889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BE1571" w:rsidRPr="00D476DC" w:rsidRDefault="00BE1571" w:rsidP="004D4C4F">
            <w:pPr>
              <w:spacing w:line="360" w:lineRule="auto"/>
              <w:jc w:val="center"/>
              <w:rPr>
                <w:rFonts w:cs="Tahoma"/>
                <w:sz w:val="24"/>
                <w:szCs w:val="24"/>
              </w:rPr>
            </w:pPr>
            <w:proofErr w:type="spellStart"/>
            <w:r w:rsidRPr="00D476DC">
              <w:rPr>
                <w:rFonts w:cs="Tahoma"/>
                <w:sz w:val="24"/>
                <w:szCs w:val="24"/>
              </w:rPr>
              <w:t>treba</w:t>
            </w:r>
            <w:proofErr w:type="spellEnd"/>
            <w:r w:rsidRPr="00D476DC">
              <w:rPr>
                <w:rFonts w:cs="Tahoma"/>
                <w:sz w:val="24"/>
                <w:szCs w:val="24"/>
              </w:rPr>
              <w:t xml:space="preserve"> </w:t>
            </w:r>
            <w:proofErr w:type="spellStart"/>
            <w:r w:rsidRPr="00D476DC">
              <w:rPr>
                <w:rFonts w:cs="Tahoma"/>
                <w:sz w:val="24"/>
                <w:szCs w:val="24"/>
              </w:rPr>
              <w:t>pomoć</w:t>
            </w:r>
            <w:proofErr w:type="spellEnd"/>
          </w:p>
        </w:tc>
        <w:tc>
          <w:tcPr>
            <w:tcW w:w="2458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BE1571" w:rsidRPr="00D476DC" w:rsidRDefault="00BE1571" w:rsidP="004D4C4F">
            <w:pPr>
              <w:spacing w:line="360" w:lineRule="auto"/>
              <w:jc w:val="center"/>
              <w:rPr>
                <w:rFonts w:cs="Tahoma"/>
                <w:sz w:val="24"/>
                <w:szCs w:val="24"/>
              </w:rPr>
            </w:pPr>
            <w:proofErr w:type="spellStart"/>
            <w:r w:rsidRPr="00D476DC">
              <w:rPr>
                <w:rFonts w:cs="Tahoma"/>
                <w:sz w:val="24"/>
                <w:szCs w:val="24"/>
              </w:rPr>
              <w:t>samostalno</w:t>
            </w:r>
            <w:proofErr w:type="spellEnd"/>
            <w:r w:rsidRPr="00D476DC">
              <w:rPr>
                <w:rFonts w:cs="Tahoma"/>
                <w:sz w:val="24"/>
                <w:szCs w:val="24"/>
              </w:rPr>
              <w:t xml:space="preserve"> je</w:t>
            </w:r>
          </w:p>
        </w:tc>
      </w:tr>
      <w:tr w:rsidR="00BE1571" w:rsidRPr="00D476DC" w:rsidTr="004217BE">
        <w:tc>
          <w:tcPr>
            <w:tcW w:w="3276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BE1571" w:rsidRPr="00D476DC" w:rsidRDefault="00BE1571" w:rsidP="004D4C4F">
            <w:pPr>
              <w:spacing w:line="360" w:lineRule="auto"/>
              <w:rPr>
                <w:rFonts w:cs="Tahoma"/>
                <w:sz w:val="24"/>
                <w:szCs w:val="24"/>
              </w:rPr>
            </w:pPr>
            <w:proofErr w:type="spellStart"/>
            <w:r w:rsidRPr="00D476DC">
              <w:rPr>
                <w:rFonts w:cs="Tahoma"/>
                <w:sz w:val="24"/>
                <w:szCs w:val="24"/>
              </w:rPr>
              <w:t>Prilikom</w:t>
            </w:r>
            <w:proofErr w:type="spellEnd"/>
            <w:r w:rsidRPr="00D476DC">
              <w:rPr>
                <w:rFonts w:cs="Tahoma"/>
                <w:sz w:val="24"/>
                <w:szCs w:val="24"/>
              </w:rPr>
              <w:t xml:space="preserve"> </w:t>
            </w:r>
            <w:proofErr w:type="spellStart"/>
            <w:r w:rsidRPr="00D476DC">
              <w:rPr>
                <w:rFonts w:cs="Tahoma"/>
                <w:sz w:val="24"/>
                <w:szCs w:val="24"/>
              </w:rPr>
              <w:t>obavljanja</w:t>
            </w:r>
            <w:proofErr w:type="spellEnd"/>
            <w:r w:rsidRPr="00D476DC">
              <w:rPr>
                <w:rFonts w:cs="Tahoma"/>
                <w:sz w:val="24"/>
                <w:szCs w:val="24"/>
              </w:rPr>
              <w:t xml:space="preserve"> </w:t>
            </w:r>
            <w:proofErr w:type="spellStart"/>
            <w:r w:rsidRPr="00D476DC">
              <w:rPr>
                <w:rFonts w:cs="Tahoma"/>
                <w:sz w:val="24"/>
                <w:szCs w:val="24"/>
              </w:rPr>
              <w:t>velike</w:t>
            </w:r>
            <w:proofErr w:type="spellEnd"/>
            <w:r w:rsidRPr="00D476DC">
              <w:rPr>
                <w:rFonts w:cs="Tahoma"/>
                <w:sz w:val="24"/>
                <w:szCs w:val="24"/>
              </w:rPr>
              <w:t xml:space="preserve"> </w:t>
            </w:r>
            <w:proofErr w:type="spellStart"/>
            <w:r w:rsidRPr="00D476DC">
              <w:rPr>
                <w:rFonts w:cs="Tahoma"/>
                <w:sz w:val="24"/>
                <w:szCs w:val="24"/>
              </w:rPr>
              <w:t>nužde</w:t>
            </w:r>
            <w:proofErr w:type="spellEnd"/>
            <w:r w:rsidRPr="00D476DC">
              <w:rPr>
                <w:rFonts w:cs="Tahoma"/>
                <w:sz w:val="24"/>
                <w:szCs w:val="24"/>
              </w:rPr>
              <w:t>:</w:t>
            </w:r>
          </w:p>
        </w:tc>
        <w:tc>
          <w:tcPr>
            <w:tcW w:w="1889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BE1571" w:rsidRPr="00D476DC" w:rsidRDefault="00BE1571" w:rsidP="004D4C4F">
            <w:pPr>
              <w:spacing w:line="360" w:lineRule="auto"/>
              <w:jc w:val="center"/>
              <w:rPr>
                <w:rFonts w:cs="Tahoma"/>
                <w:sz w:val="24"/>
                <w:szCs w:val="24"/>
              </w:rPr>
            </w:pPr>
            <w:proofErr w:type="spellStart"/>
            <w:r w:rsidRPr="00D476DC">
              <w:rPr>
                <w:rFonts w:cs="Tahoma"/>
                <w:sz w:val="24"/>
                <w:szCs w:val="24"/>
              </w:rPr>
              <w:t>treba</w:t>
            </w:r>
            <w:proofErr w:type="spellEnd"/>
            <w:r w:rsidRPr="00D476DC">
              <w:rPr>
                <w:rFonts w:cs="Tahoma"/>
                <w:sz w:val="24"/>
                <w:szCs w:val="24"/>
              </w:rPr>
              <w:t xml:space="preserve"> </w:t>
            </w:r>
            <w:proofErr w:type="spellStart"/>
            <w:r w:rsidRPr="00D476DC">
              <w:rPr>
                <w:rFonts w:cs="Tahoma"/>
                <w:sz w:val="24"/>
                <w:szCs w:val="24"/>
              </w:rPr>
              <w:t>pomoć</w:t>
            </w:r>
            <w:proofErr w:type="spellEnd"/>
          </w:p>
        </w:tc>
        <w:tc>
          <w:tcPr>
            <w:tcW w:w="2458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BE1571" w:rsidRPr="00D476DC" w:rsidRDefault="00BE1571" w:rsidP="004D4C4F">
            <w:pPr>
              <w:spacing w:line="360" w:lineRule="auto"/>
              <w:jc w:val="center"/>
              <w:rPr>
                <w:rFonts w:cs="Tahoma"/>
                <w:sz w:val="24"/>
                <w:szCs w:val="24"/>
              </w:rPr>
            </w:pPr>
            <w:proofErr w:type="spellStart"/>
            <w:r w:rsidRPr="00D476DC">
              <w:rPr>
                <w:rFonts w:cs="Tahoma"/>
                <w:sz w:val="24"/>
                <w:szCs w:val="24"/>
              </w:rPr>
              <w:t>samostalno</w:t>
            </w:r>
            <w:proofErr w:type="spellEnd"/>
            <w:r w:rsidRPr="00D476DC">
              <w:rPr>
                <w:rFonts w:cs="Tahoma"/>
                <w:sz w:val="24"/>
                <w:szCs w:val="24"/>
              </w:rPr>
              <w:t xml:space="preserve"> je</w:t>
            </w:r>
          </w:p>
        </w:tc>
      </w:tr>
    </w:tbl>
    <w:p w:rsidR="004217BE" w:rsidRDefault="004217BE" w:rsidP="004217BE">
      <w:pPr>
        <w:pStyle w:val="Heading1"/>
        <w:tabs>
          <w:tab w:val="num" w:pos="432"/>
        </w:tabs>
        <w:suppressAutoHyphens/>
        <w:spacing w:line="300" w:lineRule="exact"/>
        <w:ind w:left="432" w:hanging="432"/>
        <w:rPr>
          <w:sz w:val="24"/>
          <w:szCs w:val="24"/>
        </w:rPr>
      </w:pPr>
    </w:p>
    <w:p w:rsidR="004217BE" w:rsidRPr="00044C9F" w:rsidRDefault="004217BE" w:rsidP="004217BE">
      <w:pPr>
        <w:pStyle w:val="Heading1"/>
        <w:tabs>
          <w:tab w:val="num" w:pos="432"/>
        </w:tabs>
        <w:suppressAutoHyphens/>
        <w:spacing w:line="300" w:lineRule="exact"/>
        <w:ind w:left="432" w:hanging="432"/>
        <w:rPr>
          <w:sz w:val="24"/>
          <w:szCs w:val="24"/>
        </w:rPr>
      </w:pPr>
      <w:r w:rsidRPr="00044C9F">
        <w:rPr>
          <w:sz w:val="24"/>
          <w:szCs w:val="24"/>
        </w:rPr>
        <w:t>E/ PODACI O RAZVOJU DJETETA, IGRI I SOCIJALIZACIJI</w:t>
      </w:r>
    </w:p>
    <w:p w:rsidR="00BC3E63" w:rsidRDefault="002C0A83" w:rsidP="004217BE">
      <w:pPr>
        <w:numPr>
          <w:ilvl w:val="1"/>
          <w:numId w:val="22"/>
        </w:numPr>
        <w:tabs>
          <w:tab w:val="left" w:pos="284"/>
        </w:tabs>
        <w:suppressAutoHyphens/>
        <w:spacing w:line="276" w:lineRule="auto"/>
        <w:ind w:left="284" w:hanging="284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Razvoj motorike – dijete je u kretanju: a) spretno  b) </w:t>
      </w:r>
      <w:r w:rsidR="00BC3E63">
        <w:rPr>
          <w:sz w:val="24"/>
          <w:szCs w:val="24"/>
          <w:lang w:val="pl-PL"/>
        </w:rPr>
        <w:t xml:space="preserve">ponekad </w:t>
      </w:r>
      <w:r>
        <w:rPr>
          <w:sz w:val="24"/>
          <w:szCs w:val="24"/>
          <w:lang w:val="pl-PL"/>
        </w:rPr>
        <w:t xml:space="preserve">nespretno c) </w:t>
      </w:r>
      <w:r w:rsidR="00BC3E63">
        <w:rPr>
          <w:sz w:val="24"/>
          <w:szCs w:val="24"/>
          <w:lang w:val="pl-PL"/>
        </w:rPr>
        <w:t>nespretno</w:t>
      </w:r>
    </w:p>
    <w:p w:rsidR="002C0A83" w:rsidRDefault="00BC3E63" w:rsidP="004217BE">
      <w:pPr>
        <w:numPr>
          <w:ilvl w:val="1"/>
          <w:numId w:val="22"/>
        </w:numPr>
        <w:tabs>
          <w:tab w:val="left" w:pos="284"/>
        </w:tabs>
        <w:suppressAutoHyphens/>
        <w:spacing w:line="276" w:lineRule="auto"/>
        <w:ind w:left="284" w:hanging="284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Po temperamentu je dijete: a) mirno b) umjereno živahno  c) </w:t>
      </w:r>
      <w:r w:rsidR="002C0A83">
        <w:rPr>
          <w:sz w:val="24"/>
          <w:szCs w:val="24"/>
          <w:lang w:val="pl-PL"/>
        </w:rPr>
        <w:t xml:space="preserve">vrlo živahno </w:t>
      </w:r>
    </w:p>
    <w:p w:rsidR="002C0A83" w:rsidRDefault="002C0A83" w:rsidP="004217BE">
      <w:pPr>
        <w:numPr>
          <w:ilvl w:val="1"/>
          <w:numId w:val="22"/>
        </w:numPr>
        <w:tabs>
          <w:tab w:val="left" w:pos="284"/>
        </w:tabs>
        <w:suppressAutoHyphens/>
        <w:spacing w:line="276" w:lineRule="auto"/>
        <w:ind w:left="284" w:hanging="284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Dijete pokazuje interes za crtanje/šaranje/služenje olovkom? DA  NE</w:t>
      </w:r>
    </w:p>
    <w:p w:rsidR="002C0A83" w:rsidRPr="002C0A83" w:rsidRDefault="002C0A83" w:rsidP="004217BE">
      <w:pPr>
        <w:numPr>
          <w:ilvl w:val="1"/>
          <w:numId w:val="22"/>
        </w:numPr>
        <w:tabs>
          <w:tab w:val="left" w:pos="284"/>
        </w:tabs>
        <w:suppressAutoHyphens/>
        <w:spacing w:line="276" w:lineRule="auto"/>
        <w:ind w:left="284" w:hanging="284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Dijete najčešće koristi: a) desnu ruku  b) lijevu ruku  c) koristi obje ruke podjednako</w:t>
      </w:r>
    </w:p>
    <w:p w:rsidR="004217BE" w:rsidRPr="00044C9F" w:rsidRDefault="004217BE" w:rsidP="004217BE">
      <w:pPr>
        <w:numPr>
          <w:ilvl w:val="1"/>
          <w:numId w:val="22"/>
        </w:numPr>
        <w:tabs>
          <w:tab w:val="left" w:pos="284"/>
        </w:tabs>
        <w:suppressAutoHyphens/>
        <w:spacing w:line="276" w:lineRule="auto"/>
        <w:ind w:left="284" w:hanging="284"/>
        <w:rPr>
          <w:sz w:val="24"/>
          <w:szCs w:val="24"/>
          <w:lang w:val="pl-PL"/>
        </w:rPr>
      </w:pPr>
      <w:r w:rsidRPr="00044C9F">
        <w:rPr>
          <w:sz w:val="24"/>
          <w:szCs w:val="24"/>
          <w:lang w:val="hr-HR"/>
        </w:rPr>
        <w:t>Razvoj govora</w:t>
      </w:r>
    </w:p>
    <w:p w:rsidR="004217BE" w:rsidRPr="00044C9F" w:rsidRDefault="004217BE" w:rsidP="004217BE">
      <w:pPr>
        <w:spacing w:line="276" w:lineRule="auto"/>
        <w:ind w:left="284"/>
        <w:rPr>
          <w:sz w:val="24"/>
          <w:szCs w:val="24"/>
          <w:lang w:val="hr-HR"/>
        </w:rPr>
      </w:pPr>
      <w:r w:rsidRPr="00044C9F">
        <w:rPr>
          <w:sz w:val="24"/>
          <w:szCs w:val="24"/>
          <w:lang w:val="pl-PL"/>
        </w:rPr>
        <w:t>Dijete</w:t>
      </w:r>
      <w:r w:rsidRPr="00044C9F">
        <w:rPr>
          <w:sz w:val="24"/>
          <w:szCs w:val="24"/>
          <w:lang w:val="hr-HR"/>
        </w:rPr>
        <w:t xml:space="preserve">:    </w:t>
      </w:r>
      <w:r w:rsidRPr="00044C9F">
        <w:rPr>
          <w:sz w:val="24"/>
          <w:szCs w:val="24"/>
          <w:lang w:val="pl-PL"/>
        </w:rPr>
        <w:t>a</w:t>
      </w:r>
      <w:r w:rsidRPr="00044C9F">
        <w:rPr>
          <w:sz w:val="24"/>
          <w:szCs w:val="24"/>
          <w:lang w:val="hr-HR"/>
        </w:rPr>
        <w:t xml:space="preserve">)   </w:t>
      </w:r>
      <w:r w:rsidR="007522D6" w:rsidRPr="00044C9F">
        <w:rPr>
          <w:sz w:val="24"/>
          <w:szCs w:val="24"/>
          <w:lang w:val="pl-PL"/>
        </w:rPr>
        <w:t>ne</w:t>
      </w:r>
      <w:r w:rsidR="007522D6" w:rsidRPr="00044C9F">
        <w:rPr>
          <w:sz w:val="24"/>
          <w:szCs w:val="24"/>
          <w:lang w:val="hr-HR"/>
        </w:rPr>
        <w:t xml:space="preserve"> </w:t>
      </w:r>
      <w:r w:rsidR="007522D6" w:rsidRPr="00044C9F">
        <w:rPr>
          <w:sz w:val="24"/>
          <w:szCs w:val="24"/>
          <w:lang w:val="pl-PL"/>
        </w:rPr>
        <w:t>govori</w:t>
      </w:r>
      <w:r w:rsidR="007522D6" w:rsidRPr="00044C9F">
        <w:rPr>
          <w:sz w:val="24"/>
          <w:szCs w:val="24"/>
          <w:lang w:val="hr-HR"/>
        </w:rPr>
        <w:t xml:space="preserve">, </w:t>
      </w:r>
      <w:r w:rsidR="007522D6" w:rsidRPr="00044C9F">
        <w:rPr>
          <w:sz w:val="24"/>
          <w:szCs w:val="24"/>
          <w:lang w:val="pl-PL"/>
        </w:rPr>
        <w:t>ali</w:t>
      </w:r>
      <w:r w:rsidR="007522D6" w:rsidRPr="00044C9F">
        <w:rPr>
          <w:sz w:val="24"/>
          <w:szCs w:val="24"/>
          <w:lang w:val="hr-HR"/>
        </w:rPr>
        <w:t xml:space="preserve"> </w:t>
      </w:r>
      <w:r w:rsidR="007522D6" w:rsidRPr="00044C9F">
        <w:rPr>
          <w:sz w:val="24"/>
          <w:szCs w:val="24"/>
          <w:lang w:val="pl-PL"/>
        </w:rPr>
        <w:t>razumije</w:t>
      </w:r>
      <w:r w:rsidR="007522D6" w:rsidRPr="00044C9F">
        <w:rPr>
          <w:sz w:val="24"/>
          <w:szCs w:val="24"/>
          <w:lang w:val="hr-HR"/>
        </w:rPr>
        <w:t xml:space="preserve"> </w:t>
      </w:r>
      <w:r w:rsidR="007522D6" w:rsidRPr="00044C9F">
        <w:rPr>
          <w:sz w:val="24"/>
          <w:szCs w:val="24"/>
          <w:lang w:val="pl-PL"/>
        </w:rPr>
        <w:t>govor</w:t>
      </w:r>
      <w:r w:rsidR="007522D6" w:rsidRPr="00044C9F">
        <w:rPr>
          <w:sz w:val="24"/>
          <w:szCs w:val="24"/>
          <w:lang w:val="hr-HR"/>
        </w:rPr>
        <w:t xml:space="preserve"> </w:t>
      </w:r>
      <w:r w:rsidR="007522D6" w:rsidRPr="00044C9F">
        <w:rPr>
          <w:sz w:val="24"/>
          <w:szCs w:val="24"/>
          <w:lang w:val="pl-PL"/>
        </w:rPr>
        <w:t>odraslih</w:t>
      </w:r>
      <w:r w:rsidR="007522D6" w:rsidRPr="00044C9F">
        <w:rPr>
          <w:sz w:val="24"/>
          <w:szCs w:val="24"/>
          <w:lang w:val="hr-HR"/>
        </w:rPr>
        <w:t xml:space="preserve">           </w:t>
      </w:r>
      <w:r w:rsidRPr="00044C9F">
        <w:rPr>
          <w:sz w:val="24"/>
          <w:szCs w:val="24"/>
          <w:lang w:val="pl-PL"/>
        </w:rPr>
        <w:t>d</w:t>
      </w:r>
      <w:r w:rsidRPr="00044C9F">
        <w:rPr>
          <w:sz w:val="24"/>
          <w:szCs w:val="24"/>
          <w:lang w:val="hr-HR"/>
        </w:rPr>
        <w:t xml:space="preserve">)  </w:t>
      </w:r>
      <w:r w:rsidR="007522D6" w:rsidRPr="00044C9F">
        <w:rPr>
          <w:sz w:val="24"/>
          <w:szCs w:val="24"/>
          <w:lang w:val="pl-PL"/>
        </w:rPr>
        <w:t>koristi</w:t>
      </w:r>
      <w:r w:rsidR="007522D6" w:rsidRPr="00044C9F">
        <w:rPr>
          <w:sz w:val="24"/>
          <w:szCs w:val="24"/>
          <w:lang w:val="hr-HR"/>
        </w:rPr>
        <w:t xml:space="preserve"> </w:t>
      </w:r>
      <w:r w:rsidR="007522D6" w:rsidRPr="00044C9F">
        <w:rPr>
          <w:sz w:val="24"/>
          <w:szCs w:val="24"/>
          <w:lang w:val="pl-PL"/>
        </w:rPr>
        <w:t>kra</w:t>
      </w:r>
      <w:r w:rsidR="007522D6" w:rsidRPr="00044C9F">
        <w:rPr>
          <w:sz w:val="24"/>
          <w:szCs w:val="24"/>
          <w:lang w:val="hr-HR"/>
        </w:rPr>
        <w:t>ć</w:t>
      </w:r>
      <w:r w:rsidR="007522D6" w:rsidRPr="00044C9F">
        <w:rPr>
          <w:sz w:val="24"/>
          <w:szCs w:val="24"/>
          <w:lang w:val="pl-PL"/>
        </w:rPr>
        <w:t>e</w:t>
      </w:r>
      <w:r w:rsidR="007522D6" w:rsidRPr="00044C9F">
        <w:rPr>
          <w:sz w:val="24"/>
          <w:szCs w:val="24"/>
          <w:lang w:val="hr-HR"/>
        </w:rPr>
        <w:t xml:space="preserve"> </w:t>
      </w:r>
      <w:r w:rsidR="007522D6" w:rsidRPr="00044C9F">
        <w:rPr>
          <w:sz w:val="24"/>
          <w:szCs w:val="24"/>
          <w:lang w:val="pl-PL"/>
        </w:rPr>
        <w:t>re</w:t>
      </w:r>
      <w:r w:rsidR="007522D6" w:rsidRPr="00044C9F">
        <w:rPr>
          <w:sz w:val="24"/>
          <w:szCs w:val="24"/>
          <w:lang w:val="hr-HR"/>
        </w:rPr>
        <w:t>č</w:t>
      </w:r>
      <w:r w:rsidR="007522D6" w:rsidRPr="00044C9F">
        <w:rPr>
          <w:sz w:val="24"/>
          <w:szCs w:val="24"/>
          <w:lang w:val="pl-PL"/>
        </w:rPr>
        <w:t>enice</w:t>
      </w:r>
      <w:r w:rsidR="007522D6" w:rsidRPr="00044C9F">
        <w:rPr>
          <w:sz w:val="24"/>
          <w:szCs w:val="24"/>
          <w:lang w:val="hr-HR"/>
        </w:rPr>
        <w:t xml:space="preserve"> </w:t>
      </w:r>
      <w:r w:rsidR="007522D6">
        <w:rPr>
          <w:sz w:val="24"/>
          <w:szCs w:val="24"/>
          <w:lang w:val="hr-HR"/>
        </w:rPr>
        <w:t>(</w:t>
      </w:r>
      <w:r w:rsidR="007522D6" w:rsidRPr="00044C9F">
        <w:rPr>
          <w:sz w:val="24"/>
          <w:szCs w:val="24"/>
          <w:lang w:val="hr-HR"/>
        </w:rPr>
        <w:t xml:space="preserve">2 - 3 </w:t>
      </w:r>
      <w:r w:rsidR="007522D6" w:rsidRPr="00044C9F">
        <w:rPr>
          <w:sz w:val="24"/>
          <w:szCs w:val="24"/>
          <w:lang w:val="pl-PL"/>
        </w:rPr>
        <w:t>rije</w:t>
      </w:r>
      <w:r w:rsidR="007522D6" w:rsidRPr="00044C9F">
        <w:rPr>
          <w:sz w:val="24"/>
          <w:szCs w:val="24"/>
          <w:lang w:val="hr-HR"/>
        </w:rPr>
        <w:t>č</w:t>
      </w:r>
      <w:r w:rsidR="007522D6" w:rsidRPr="00044C9F">
        <w:rPr>
          <w:sz w:val="24"/>
          <w:szCs w:val="24"/>
          <w:lang w:val="pl-PL"/>
        </w:rPr>
        <w:t>i</w:t>
      </w:r>
      <w:r w:rsidR="007522D6">
        <w:rPr>
          <w:sz w:val="24"/>
          <w:szCs w:val="24"/>
          <w:lang w:val="pl-PL"/>
        </w:rPr>
        <w:t>)</w:t>
      </w:r>
    </w:p>
    <w:p w:rsidR="004217BE" w:rsidRPr="00044C9F" w:rsidRDefault="004217BE" w:rsidP="004217BE">
      <w:pPr>
        <w:spacing w:line="276" w:lineRule="auto"/>
        <w:ind w:left="284" w:firstLine="720"/>
        <w:rPr>
          <w:sz w:val="24"/>
          <w:szCs w:val="24"/>
          <w:lang w:val="hr-HR"/>
        </w:rPr>
      </w:pPr>
      <w:r w:rsidRPr="00044C9F">
        <w:rPr>
          <w:sz w:val="24"/>
          <w:szCs w:val="24"/>
          <w:lang w:val="hr-HR"/>
        </w:rPr>
        <w:t xml:space="preserve">   </w:t>
      </w:r>
      <w:r w:rsidRPr="00044C9F">
        <w:rPr>
          <w:sz w:val="24"/>
          <w:szCs w:val="24"/>
          <w:lang w:val="pl-PL"/>
        </w:rPr>
        <w:t>b</w:t>
      </w:r>
      <w:r w:rsidRPr="00044C9F">
        <w:rPr>
          <w:sz w:val="24"/>
          <w:szCs w:val="24"/>
          <w:lang w:val="hr-HR"/>
        </w:rPr>
        <w:t xml:space="preserve">)  </w:t>
      </w:r>
      <w:r w:rsidR="007522D6" w:rsidRPr="00044C9F">
        <w:rPr>
          <w:sz w:val="24"/>
          <w:szCs w:val="24"/>
          <w:lang w:val="pl-PL"/>
        </w:rPr>
        <w:t>koristi</w:t>
      </w:r>
      <w:r w:rsidR="007522D6" w:rsidRPr="00044C9F">
        <w:rPr>
          <w:sz w:val="24"/>
          <w:szCs w:val="24"/>
          <w:lang w:val="hr-HR"/>
        </w:rPr>
        <w:t xml:space="preserve"> </w:t>
      </w:r>
      <w:r w:rsidR="007522D6" w:rsidRPr="00044C9F">
        <w:rPr>
          <w:sz w:val="24"/>
          <w:szCs w:val="24"/>
          <w:lang w:val="pl-PL"/>
        </w:rPr>
        <w:t>se</w:t>
      </w:r>
      <w:r w:rsidR="007522D6" w:rsidRPr="00044C9F">
        <w:rPr>
          <w:sz w:val="24"/>
          <w:szCs w:val="24"/>
          <w:lang w:val="hr-HR"/>
        </w:rPr>
        <w:t xml:space="preserve"> </w:t>
      </w:r>
      <w:r w:rsidR="007522D6" w:rsidRPr="00044C9F">
        <w:rPr>
          <w:sz w:val="24"/>
          <w:szCs w:val="24"/>
          <w:lang w:val="pl-PL"/>
        </w:rPr>
        <w:t>uglavnom</w:t>
      </w:r>
      <w:r w:rsidR="007522D6" w:rsidRPr="00044C9F">
        <w:rPr>
          <w:sz w:val="24"/>
          <w:szCs w:val="24"/>
          <w:lang w:val="hr-HR"/>
        </w:rPr>
        <w:t xml:space="preserve"> </w:t>
      </w:r>
      <w:r w:rsidR="007522D6" w:rsidRPr="00044C9F">
        <w:rPr>
          <w:sz w:val="24"/>
          <w:szCs w:val="24"/>
          <w:lang w:val="pl-PL"/>
        </w:rPr>
        <w:t>gestom</w:t>
      </w:r>
      <w:r w:rsidR="007522D6" w:rsidRPr="00044C9F">
        <w:rPr>
          <w:sz w:val="24"/>
          <w:szCs w:val="24"/>
          <w:lang w:val="hr-HR"/>
        </w:rPr>
        <w:t xml:space="preserve"> </w:t>
      </w:r>
      <w:r w:rsidR="007522D6" w:rsidRPr="00044C9F">
        <w:rPr>
          <w:sz w:val="24"/>
          <w:szCs w:val="24"/>
          <w:lang w:val="pl-PL"/>
        </w:rPr>
        <w:t>u</w:t>
      </w:r>
      <w:r w:rsidR="007522D6" w:rsidRPr="00044C9F">
        <w:rPr>
          <w:sz w:val="24"/>
          <w:szCs w:val="24"/>
          <w:lang w:val="hr-HR"/>
        </w:rPr>
        <w:t xml:space="preserve"> </w:t>
      </w:r>
      <w:r w:rsidR="007522D6" w:rsidRPr="00044C9F">
        <w:rPr>
          <w:sz w:val="24"/>
          <w:szCs w:val="24"/>
          <w:lang w:val="pl-PL"/>
        </w:rPr>
        <w:t>komunikaciji</w:t>
      </w:r>
      <w:r w:rsidR="007522D6" w:rsidRPr="00044C9F">
        <w:rPr>
          <w:sz w:val="24"/>
          <w:szCs w:val="24"/>
          <w:lang w:val="hr-HR"/>
        </w:rPr>
        <w:t xml:space="preserve"> </w:t>
      </w:r>
      <w:r w:rsidR="007522D6">
        <w:rPr>
          <w:sz w:val="24"/>
          <w:szCs w:val="24"/>
          <w:lang w:val="hr-HR"/>
        </w:rPr>
        <w:t xml:space="preserve">  </w:t>
      </w:r>
      <w:r w:rsidRPr="00044C9F">
        <w:rPr>
          <w:sz w:val="24"/>
          <w:szCs w:val="24"/>
          <w:lang w:val="pl-PL"/>
        </w:rPr>
        <w:t>e</w:t>
      </w:r>
      <w:r w:rsidRPr="00044C9F">
        <w:rPr>
          <w:sz w:val="24"/>
          <w:szCs w:val="24"/>
          <w:lang w:val="hr-HR"/>
        </w:rPr>
        <w:t xml:space="preserve">)  </w:t>
      </w:r>
      <w:r w:rsidR="007522D6" w:rsidRPr="00044C9F">
        <w:rPr>
          <w:sz w:val="24"/>
          <w:szCs w:val="24"/>
          <w:lang w:val="pl-PL"/>
        </w:rPr>
        <w:t>upotrebljava</w:t>
      </w:r>
      <w:r w:rsidR="007522D6" w:rsidRPr="00044C9F">
        <w:rPr>
          <w:sz w:val="24"/>
          <w:szCs w:val="24"/>
          <w:lang w:val="hr-HR"/>
        </w:rPr>
        <w:t xml:space="preserve"> </w:t>
      </w:r>
      <w:r w:rsidR="007522D6" w:rsidRPr="00044C9F">
        <w:rPr>
          <w:sz w:val="24"/>
          <w:szCs w:val="24"/>
          <w:lang w:val="pl-PL"/>
        </w:rPr>
        <w:t>slo</w:t>
      </w:r>
      <w:r w:rsidR="007522D6" w:rsidRPr="00044C9F">
        <w:rPr>
          <w:sz w:val="24"/>
          <w:szCs w:val="24"/>
          <w:lang w:val="hr-HR"/>
        </w:rPr>
        <w:t>ž</w:t>
      </w:r>
      <w:r w:rsidR="007522D6" w:rsidRPr="00044C9F">
        <w:rPr>
          <w:sz w:val="24"/>
          <w:szCs w:val="24"/>
          <w:lang w:val="pl-PL"/>
        </w:rPr>
        <w:t>enije</w:t>
      </w:r>
      <w:r w:rsidR="007522D6" w:rsidRPr="00044C9F">
        <w:rPr>
          <w:sz w:val="24"/>
          <w:szCs w:val="24"/>
          <w:lang w:val="hr-HR"/>
        </w:rPr>
        <w:t xml:space="preserve"> </w:t>
      </w:r>
      <w:r w:rsidR="007522D6" w:rsidRPr="00044C9F">
        <w:rPr>
          <w:sz w:val="24"/>
          <w:szCs w:val="24"/>
          <w:lang w:val="pl-PL"/>
        </w:rPr>
        <w:t>re</w:t>
      </w:r>
      <w:r w:rsidR="007522D6" w:rsidRPr="00044C9F">
        <w:rPr>
          <w:sz w:val="24"/>
          <w:szCs w:val="24"/>
          <w:lang w:val="hr-HR"/>
        </w:rPr>
        <w:t>č</w:t>
      </w:r>
      <w:r w:rsidR="007522D6" w:rsidRPr="00044C9F">
        <w:rPr>
          <w:sz w:val="24"/>
          <w:szCs w:val="24"/>
          <w:lang w:val="pl-PL"/>
        </w:rPr>
        <w:t>enice</w:t>
      </w:r>
    </w:p>
    <w:p w:rsidR="004217BE" w:rsidRDefault="004217BE" w:rsidP="004217BE">
      <w:pPr>
        <w:spacing w:line="276" w:lineRule="auto"/>
        <w:ind w:left="284" w:firstLine="720"/>
        <w:rPr>
          <w:sz w:val="24"/>
          <w:szCs w:val="24"/>
          <w:lang w:val="pl-PL"/>
        </w:rPr>
      </w:pPr>
      <w:r w:rsidRPr="00044C9F">
        <w:rPr>
          <w:sz w:val="24"/>
          <w:szCs w:val="24"/>
          <w:lang w:val="hr-HR"/>
        </w:rPr>
        <w:t xml:space="preserve">   </w:t>
      </w:r>
      <w:r w:rsidRPr="00044C9F">
        <w:rPr>
          <w:sz w:val="24"/>
          <w:szCs w:val="24"/>
          <w:lang w:val="pl-PL"/>
        </w:rPr>
        <w:t>c</w:t>
      </w:r>
      <w:r w:rsidRPr="00044C9F">
        <w:rPr>
          <w:sz w:val="24"/>
          <w:szCs w:val="24"/>
          <w:lang w:val="hr-HR"/>
        </w:rPr>
        <w:t xml:space="preserve">)  </w:t>
      </w:r>
      <w:r w:rsidR="007522D6" w:rsidRPr="00044C9F">
        <w:rPr>
          <w:sz w:val="24"/>
          <w:szCs w:val="24"/>
          <w:lang w:val="pl-PL"/>
        </w:rPr>
        <w:t>izgovara</w:t>
      </w:r>
      <w:r w:rsidR="007522D6" w:rsidRPr="00044C9F">
        <w:rPr>
          <w:sz w:val="24"/>
          <w:szCs w:val="24"/>
          <w:lang w:val="hr-HR"/>
        </w:rPr>
        <w:t xml:space="preserve"> </w:t>
      </w:r>
      <w:r w:rsidR="007522D6" w:rsidRPr="00044C9F">
        <w:rPr>
          <w:sz w:val="24"/>
          <w:szCs w:val="24"/>
          <w:lang w:val="pl-PL"/>
        </w:rPr>
        <w:t>pojedine</w:t>
      </w:r>
      <w:r w:rsidR="007522D6" w:rsidRPr="00044C9F">
        <w:rPr>
          <w:sz w:val="24"/>
          <w:szCs w:val="24"/>
          <w:lang w:val="hr-HR"/>
        </w:rPr>
        <w:t xml:space="preserve"> </w:t>
      </w:r>
      <w:r w:rsidR="007522D6" w:rsidRPr="00044C9F">
        <w:rPr>
          <w:sz w:val="24"/>
          <w:szCs w:val="24"/>
          <w:lang w:val="pl-PL"/>
        </w:rPr>
        <w:t>rije</w:t>
      </w:r>
      <w:r w:rsidR="007522D6" w:rsidRPr="00044C9F">
        <w:rPr>
          <w:sz w:val="24"/>
          <w:szCs w:val="24"/>
          <w:lang w:val="hr-HR"/>
        </w:rPr>
        <w:t>č</w:t>
      </w:r>
      <w:r w:rsidR="007522D6">
        <w:rPr>
          <w:sz w:val="24"/>
          <w:szCs w:val="24"/>
          <w:lang w:val="pl-PL"/>
        </w:rPr>
        <w:t>i</w:t>
      </w:r>
    </w:p>
    <w:p w:rsidR="007522D6" w:rsidRPr="007522D6" w:rsidRDefault="007522D6" w:rsidP="007522D6">
      <w:pPr>
        <w:spacing w:before="120"/>
        <w:ind w:right="-1077" w:firstLine="284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Dijete:</w:t>
      </w:r>
      <w:r>
        <w:rPr>
          <w:sz w:val="24"/>
          <w:szCs w:val="24"/>
          <w:lang w:val="it-IT"/>
        </w:rPr>
        <w:tab/>
      </w:r>
      <w:r w:rsidRPr="007522D6">
        <w:rPr>
          <w:sz w:val="24"/>
          <w:szCs w:val="24"/>
          <w:lang w:val="it-IT"/>
        </w:rPr>
        <w:t>a) tepa</w:t>
      </w:r>
      <w:r w:rsidRPr="007522D6">
        <w:rPr>
          <w:sz w:val="24"/>
          <w:szCs w:val="24"/>
          <w:lang w:val="it-IT"/>
        </w:rPr>
        <w:tab/>
        <w:t xml:space="preserve">    </w:t>
      </w:r>
      <w:r w:rsidRPr="007522D6">
        <w:rPr>
          <w:sz w:val="24"/>
          <w:szCs w:val="24"/>
          <w:lang w:val="it-IT"/>
        </w:rPr>
        <w:tab/>
      </w:r>
      <w:r w:rsidRPr="007522D6">
        <w:rPr>
          <w:sz w:val="24"/>
          <w:szCs w:val="24"/>
          <w:lang w:val="it-IT"/>
        </w:rPr>
        <w:tab/>
      </w:r>
      <w:r w:rsidRPr="007522D6">
        <w:rPr>
          <w:sz w:val="24"/>
          <w:szCs w:val="24"/>
          <w:lang w:val="it-IT"/>
        </w:rPr>
        <w:tab/>
      </w:r>
      <w:r w:rsidRPr="007522D6">
        <w:rPr>
          <w:sz w:val="24"/>
          <w:szCs w:val="24"/>
          <w:lang w:val="it-IT"/>
        </w:rPr>
        <w:tab/>
      </w:r>
      <w:r w:rsidRPr="007522D6">
        <w:rPr>
          <w:sz w:val="24"/>
          <w:szCs w:val="24"/>
          <w:lang w:val="it-IT"/>
        </w:rPr>
        <w:tab/>
        <w:t>d) muca</w:t>
      </w:r>
    </w:p>
    <w:p w:rsidR="007522D6" w:rsidRPr="007522D6" w:rsidRDefault="007522D6" w:rsidP="007522D6">
      <w:pPr>
        <w:ind w:right="-1080" w:firstLine="720"/>
        <w:rPr>
          <w:sz w:val="24"/>
          <w:szCs w:val="24"/>
          <w:lang w:val="it-IT"/>
        </w:rPr>
      </w:pPr>
      <w:r w:rsidRPr="007522D6">
        <w:rPr>
          <w:sz w:val="24"/>
          <w:szCs w:val="24"/>
          <w:lang w:val="it-IT"/>
        </w:rPr>
        <w:t xml:space="preserve">        </w:t>
      </w:r>
      <w:r w:rsidRPr="007522D6"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>b) neke glasove ne izgovara</w:t>
      </w:r>
      <w:r w:rsidR="009A7C19">
        <w:rPr>
          <w:sz w:val="24"/>
          <w:szCs w:val="24"/>
          <w:lang w:val="it-IT"/>
        </w:rPr>
        <w:tab/>
      </w:r>
      <w:r w:rsidR="009A7C19"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 xml:space="preserve">    </w:t>
      </w:r>
      <w:r>
        <w:rPr>
          <w:sz w:val="24"/>
          <w:szCs w:val="24"/>
          <w:lang w:val="it-IT"/>
        </w:rPr>
        <w:tab/>
      </w:r>
      <w:r w:rsidRPr="007522D6">
        <w:rPr>
          <w:sz w:val="24"/>
          <w:szCs w:val="24"/>
          <w:lang w:val="it-IT"/>
        </w:rPr>
        <w:t>e) uključeno je u logopedski tretman</w:t>
      </w:r>
    </w:p>
    <w:p w:rsidR="007522D6" w:rsidRPr="00044C9F" w:rsidRDefault="007522D6" w:rsidP="007522D6">
      <w:pPr>
        <w:spacing w:line="276" w:lineRule="auto"/>
        <w:rPr>
          <w:sz w:val="24"/>
          <w:szCs w:val="24"/>
          <w:lang w:val="hr-HR"/>
        </w:rPr>
      </w:pPr>
      <w:r w:rsidRPr="007522D6">
        <w:rPr>
          <w:sz w:val="24"/>
          <w:szCs w:val="24"/>
          <w:lang w:val="it-IT"/>
        </w:rPr>
        <w:t xml:space="preserve">        </w:t>
      </w:r>
      <w:r w:rsidR="009A7C19">
        <w:rPr>
          <w:sz w:val="24"/>
          <w:szCs w:val="24"/>
          <w:lang w:val="it-IT"/>
        </w:rPr>
        <w:tab/>
      </w:r>
      <w:r w:rsidRPr="007522D6">
        <w:rPr>
          <w:sz w:val="24"/>
          <w:szCs w:val="24"/>
          <w:lang w:val="it-IT"/>
        </w:rPr>
        <w:t xml:space="preserve"> </w:t>
      </w:r>
      <w:r w:rsidRPr="007522D6">
        <w:rPr>
          <w:sz w:val="24"/>
          <w:szCs w:val="24"/>
          <w:lang w:val="it-IT"/>
        </w:rPr>
        <w:tab/>
        <w:t>c) neke glasove izgovara pogrešno: _______ f)  izgovara pravilno sve glasove</w:t>
      </w:r>
      <w:r>
        <w:rPr>
          <w:sz w:val="23"/>
          <w:szCs w:val="23"/>
          <w:lang w:val="it-IT"/>
        </w:rPr>
        <w:t xml:space="preserve">             </w:t>
      </w:r>
    </w:p>
    <w:p w:rsidR="004217BE" w:rsidRPr="00044C9F" w:rsidRDefault="004217BE" w:rsidP="00496E66">
      <w:pPr>
        <w:spacing w:line="276" w:lineRule="auto"/>
        <w:ind w:left="284"/>
        <w:rPr>
          <w:sz w:val="24"/>
          <w:szCs w:val="24"/>
          <w:lang w:val="hr-HR"/>
        </w:rPr>
      </w:pPr>
      <w:r w:rsidRPr="00044C9F">
        <w:rPr>
          <w:sz w:val="24"/>
          <w:szCs w:val="24"/>
          <w:lang w:val="hr-HR"/>
        </w:rPr>
        <w:t xml:space="preserve">Govor djeteta, po Vašem mišljenju:  a)odgovara dobi </w:t>
      </w:r>
      <w:r w:rsidR="00496E66">
        <w:rPr>
          <w:sz w:val="24"/>
          <w:szCs w:val="24"/>
          <w:lang w:val="hr-HR"/>
        </w:rPr>
        <w:t xml:space="preserve">  </w:t>
      </w:r>
      <w:r w:rsidRPr="00044C9F">
        <w:rPr>
          <w:sz w:val="24"/>
          <w:szCs w:val="24"/>
          <w:lang w:val="hr-HR"/>
        </w:rPr>
        <w:t xml:space="preserve">b) </w:t>
      </w:r>
      <w:r w:rsidR="00496E66">
        <w:rPr>
          <w:sz w:val="24"/>
          <w:szCs w:val="24"/>
          <w:lang w:val="hr-HR"/>
        </w:rPr>
        <w:t xml:space="preserve">odstupa </w:t>
      </w:r>
      <w:r w:rsidRPr="00044C9F">
        <w:rPr>
          <w:sz w:val="24"/>
          <w:szCs w:val="24"/>
          <w:lang w:val="hr-HR"/>
        </w:rPr>
        <w:t>___________________</w:t>
      </w:r>
    </w:p>
    <w:p w:rsidR="004217BE" w:rsidRPr="00044C9F" w:rsidRDefault="004217BE" w:rsidP="004217BE">
      <w:pPr>
        <w:spacing w:line="276" w:lineRule="auto"/>
        <w:ind w:firstLine="284"/>
        <w:rPr>
          <w:sz w:val="24"/>
          <w:szCs w:val="24"/>
          <w:lang w:val="hr-HR"/>
        </w:rPr>
      </w:pPr>
      <w:r w:rsidRPr="00044C9F">
        <w:rPr>
          <w:sz w:val="24"/>
          <w:szCs w:val="24"/>
          <w:lang w:val="hr-HR"/>
        </w:rPr>
        <w:t>Živite li u višejezičnoj sredini? DA  NE  Ako da, kojim se jezicima služite?_________________</w:t>
      </w:r>
    </w:p>
    <w:p w:rsidR="004217BE" w:rsidRPr="00044C9F" w:rsidRDefault="004217BE" w:rsidP="004217BE">
      <w:pPr>
        <w:numPr>
          <w:ilvl w:val="1"/>
          <w:numId w:val="22"/>
        </w:numPr>
        <w:tabs>
          <w:tab w:val="left" w:pos="284"/>
        </w:tabs>
        <w:suppressAutoHyphens/>
        <w:spacing w:line="276" w:lineRule="auto"/>
        <w:ind w:left="426" w:hanging="426"/>
        <w:rPr>
          <w:sz w:val="24"/>
          <w:szCs w:val="24"/>
          <w:lang w:val="hr-HR"/>
        </w:rPr>
      </w:pPr>
      <w:r w:rsidRPr="00044C9F">
        <w:rPr>
          <w:sz w:val="24"/>
          <w:szCs w:val="24"/>
          <w:lang w:val="hr-HR"/>
        </w:rPr>
        <w:t xml:space="preserve">Je li dijete bilo na pregledu, u praćenju ili tretmanu logopeda, </w:t>
      </w:r>
      <w:r w:rsidR="00D20FC4">
        <w:rPr>
          <w:sz w:val="24"/>
          <w:szCs w:val="24"/>
          <w:lang w:val="hr-HR"/>
        </w:rPr>
        <w:t>edukacijskog rehabilitatora</w:t>
      </w:r>
      <w:r w:rsidRPr="00044C9F">
        <w:rPr>
          <w:sz w:val="24"/>
          <w:szCs w:val="24"/>
          <w:lang w:val="hr-HR"/>
        </w:rPr>
        <w:t>, psihologa ili drugih stručnjaka i ako da - kojih?_________________________________</w:t>
      </w:r>
      <w:r w:rsidR="00D20FC4">
        <w:rPr>
          <w:sz w:val="24"/>
          <w:szCs w:val="24"/>
          <w:lang w:val="hr-HR"/>
        </w:rPr>
        <w:t>_</w:t>
      </w:r>
      <w:r w:rsidRPr="00044C9F">
        <w:rPr>
          <w:sz w:val="24"/>
          <w:szCs w:val="24"/>
          <w:lang w:val="hr-HR"/>
        </w:rPr>
        <w:t>____</w:t>
      </w:r>
    </w:p>
    <w:p w:rsidR="004217BE" w:rsidRPr="00044C9F" w:rsidRDefault="004217BE" w:rsidP="004217BE">
      <w:pPr>
        <w:numPr>
          <w:ilvl w:val="1"/>
          <w:numId w:val="22"/>
        </w:numPr>
        <w:tabs>
          <w:tab w:val="left" w:pos="284"/>
        </w:tabs>
        <w:suppressAutoHyphens/>
        <w:spacing w:line="276" w:lineRule="auto"/>
        <w:ind w:left="426" w:hanging="426"/>
        <w:rPr>
          <w:sz w:val="24"/>
          <w:szCs w:val="24"/>
          <w:lang w:val="hr-HR"/>
        </w:rPr>
      </w:pPr>
      <w:r w:rsidRPr="00044C9F">
        <w:rPr>
          <w:sz w:val="24"/>
          <w:szCs w:val="24"/>
          <w:lang w:val="hr-HR"/>
        </w:rPr>
        <w:lastRenderedPageBreak/>
        <w:t>Pokazuje li preosjetljivost na: a) zv</w:t>
      </w:r>
      <w:r>
        <w:rPr>
          <w:sz w:val="24"/>
          <w:szCs w:val="24"/>
          <w:lang w:val="hr-HR"/>
        </w:rPr>
        <w:t>uk b) svjetlo c) dodir d) okus e) ljuljanje/vrtnju  f) miris g)___</w:t>
      </w:r>
    </w:p>
    <w:p w:rsidR="004217BE" w:rsidRPr="00044C9F" w:rsidRDefault="004217BE" w:rsidP="004217BE">
      <w:pPr>
        <w:numPr>
          <w:ilvl w:val="1"/>
          <w:numId w:val="22"/>
        </w:numPr>
        <w:tabs>
          <w:tab w:val="left" w:pos="284"/>
        </w:tabs>
        <w:suppressAutoHyphens/>
        <w:spacing w:line="276" w:lineRule="auto"/>
        <w:ind w:left="426" w:hanging="426"/>
        <w:rPr>
          <w:sz w:val="24"/>
          <w:szCs w:val="24"/>
          <w:lang w:val="hr-HR"/>
        </w:rPr>
      </w:pPr>
      <w:r w:rsidRPr="00044C9F">
        <w:rPr>
          <w:sz w:val="24"/>
          <w:szCs w:val="24"/>
          <w:lang w:val="hr-HR"/>
        </w:rPr>
        <w:t>U blizini druge djece: a) igra se samo  b) promatra djecu  c) prila</w:t>
      </w:r>
      <w:r>
        <w:rPr>
          <w:sz w:val="24"/>
          <w:szCs w:val="24"/>
          <w:lang w:val="hr-HR"/>
        </w:rPr>
        <w:t>zi im, inicira kontakt  d) __</w:t>
      </w:r>
      <w:r w:rsidRPr="00044C9F">
        <w:rPr>
          <w:sz w:val="24"/>
          <w:szCs w:val="24"/>
          <w:lang w:val="hr-HR"/>
        </w:rPr>
        <w:t>____</w:t>
      </w:r>
    </w:p>
    <w:p w:rsidR="004217BE" w:rsidRPr="00044C9F" w:rsidRDefault="004217BE" w:rsidP="004217BE">
      <w:pPr>
        <w:numPr>
          <w:ilvl w:val="1"/>
          <w:numId w:val="22"/>
        </w:numPr>
        <w:tabs>
          <w:tab w:val="left" w:pos="284"/>
        </w:tabs>
        <w:suppressAutoHyphens/>
        <w:spacing w:line="276" w:lineRule="auto"/>
        <w:ind w:left="426" w:hanging="426"/>
        <w:rPr>
          <w:sz w:val="24"/>
          <w:szCs w:val="24"/>
          <w:lang w:val="hr-HR"/>
        </w:rPr>
      </w:pPr>
      <w:r w:rsidRPr="00044C9F">
        <w:rPr>
          <w:sz w:val="24"/>
          <w:szCs w:val="24"/>
          <w:lang w:val="hr-HR"/>
        </w:rPr>
        <w:t>U situacijama sukoba dijete reagira: a) povlačenjem b) traži pomoć odraslih c) izbori se za sebe</w:t>
      </w:r>
    </w:p>
    <w:p w:rsidR="00657059" w:rsidRDefault="00657059" w:rsidP="004217BE">
      <w:pPr>
        <w:numPr>
          <w:ilvl w:val="1"/>
          <w:numId w:val="22"/>
        </w:numPr>
        <w:tabs>
          <w:tab w:val="left" w:pos="284"/>
        </w:tabs>
        <w:suppressAutoHyphens/>
        <w:spacing w:line="276" w:lineRule="auto"/>
        <w:ind w:left="426" w:hanging="426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Koliko se dugo zadržava u jednoj aktivnosti?_________________________________________</w:t>
      </w:r>
    </w:p>
    <w:p w:rsidR="004217BE" w:rsidRPr="00044C9F" w:rsidRDefault="004217BE" w:rsidP="004217BE">
      <w:pPr>
        <w:numPr>
          <w:ilvl w:val="1"/>
          <w:numId w:val="22"/>
        </w:numPr>
        <w:tabs>
          <w:tab w:val="left" w:pos="284"/>
        </w:tabs>
        <w:suppressAutoHyphens/>
        <w:spacing w:line="276" w:lineRule="auto"/>
        <w:ind w:left="426" w:hanging="426"/>
        <w:rPr>
          <w:sz w:val="24"/>
          <w:szCs w:val="24"/>
          <w:lang w:val="hr-HR"/>
        </w:rPr>
      </w:pPr>
      <w:r w:rsidRPr="00044C9F">
        <w:rPr>
          <w:sz w:val="24"/>
          <w:szCs w:val="24"/>
          <w:lang w:val="hr-HR"/>
        </w:rPr>
        <w:t>Koje igrač</w:t>
      </w:r>
      <w:r w:rsidR="00D952AA">
        <w:rPr>
          <w:sz w:val="24"/>
          <w:szCs w:val="24"/>
          <w:lang w:val="hr-HR"/>
        </w:rPr>
        <w:t>ke i igre dijete posebno voli?</w:t>
      </w:r>
      <w:r w:rsidRPr="00044C9F">
        <w:rPr>
          <w:sz w:val="24"/>
          <w:szCs w:val="24"/>
          <w:lang w:val="hr-HR"/>
        </w:rPr>
        <w:t>__________________</w:t>
      </w:r>
      <w:r>
        <w:rPr>
          <w:sz w:val="24"/>
          <w:szCs w:val="24"/>
          <w:lang w:val="hr-HR"/>
        </w:rPr>
        <w:t>____________________________</w:t>
      </w:r>
    </w:p>
    <w:p w:rsidR="004217BE" w:rsidRPr="00044C9F" w:rsidRDefault="004217BE" w:rsidP="00512D67">
      <w:pPr>
        <w:numPr>
          <w:ilvl w:val="1"/>
          <w:numId w:val="22"/>
        </w:numPr>
        <w:tabs>
          <w:tab w:val="left" w:pos="284"/>
        </w:tabs>
        <w:suppressAutoHyphens/>
        <w:spacing w:line="276" w:lineRule="auto"/>
        <w:ind w:left="426" w:hanging="426"/>
        <w:rPr>
          <w:sz w:val="24"/>
          <w:szCs w:val="24"/>
          <w:lang w:val="hr-HR"/>
        </w:rPr>
      </w:pPr>
      <w:r w:rsidRPr="00044C9F">
        <w:rPr>
          <w:sz w:val="24"/>
          <w:szCs w:val="24"/>
          <w:lang w:val="hr-HR"/>
        </w:rPr>
        <w:t>Je li dijete posebno vezano za neku igračku ili predmet? ______________________________</w:t>
      </w:r>
      <w:r w:rsidR="00D952AA">
        <w:rPr>
          <w:sz w:val="24"/>
          <w:szCs w:val="24"/>
          <w:lang w:val="hr-HR"/>
        </w:rPr>
        <w:t>_</w:t>
      </w:r>
      <w:r>
        <w:rPr>
          <w:sz w:val="24"/>
          <w:szCs w:val="24"/>
          <w:lang w:val="hr-HR"/>
        </w:rPr>
        <w:t>_</w:t>
      </w:r>
    </w:p>
    <w:p w:rsidR="004217BE" w:rsidRPr="00044C9F" w:rsidRDefault="004217BE" w:rsidP="00512D67">
      <w:pPr>
        <w:numPr>
          <w:ilvl w:val="1"/>
          <w:numId w:val="22"/>
        </w:numPr>
        <w:tabs>
          <w:tab w:val="left" w:pos="284"/>
        </w:tabs>
        <w:suppressAutoHyphens/>
        <w:spacing w:line="276" w:lineRule="auto"/>
        <w:ind w:left="426" w:hanging="426"/>
        <w:rPr>
          <w:sz w:val="24"/>
          <w:szCs w:val="24"/>
          <w:lang w:val="hr-HR"/>
        </w:rPr>
      </w:pPr>
      <w:r w:rsidRPr="00044C9F">
        <w:rPr>
          <w:sz w:val="24"/>
          <w:szCs w:val="24"/>
          <w:lang w:val="hr-HR"/>
        </w:rPr>
        <w:t>Kako se dijete smiruje, utješi?_____________________________________________________</w:t>
      </w:r>
    </w:p>
    <w:p w:rsidR="004217BE" w:rsidRPr="00044C9F" w:rsidRDefault="004217BE" w:rsidP="00512D67">
      <w:pPr>
        <w:numPr>
          <w:ilvl w:val="1"/>
          <w:numId w:val="22"/>
        </w:numPr>
        <w:tabs>
          <w:tab w:val="left" w:pos="284"/>
        </w:tabs>
        <w:suppressAutoHyphens/>
        <w:spacing w:line="276" w:lineRule="auto"/>
        <w:ind w:left="426" w:hanging="426"/>
        <w:rPr>
          <w:sz w:val="24"/>
          <w:szCs w:val="24"/>
          <w:lang w:val="hr-HR"/>
        </w:rPr>
      </w:pPr>
      <w:r w:rsidRPr="00044C9F">
        <w:rPr>
          <w:sz w:val="24"/>
          <w:szCs w:val="24"/>
          <w:lang w:val="hr-HR"/>
        </w:rPr>
        <w:t>Ima li dijete neke izražene strahove? DA NE  Ako da, koje?___________________________</w:t>
      </w:r>
      <w:r>
        <w:rPr>
          <w:sz w:val="24"/>
          <w:szCs w:val="24"/>
          <w:lang w:val="hr-HR"/>
        </w:rPr>
        <w:t>__</w:t>
      </w:r>
    </w:p>
    <w:p w:rsidR="004217BE" w:rsidRPr="00044C9F" w:rsidRDefault="004217BE" w:rsidP="00512D67">
      <w:pPr>
        <w:numPr>
          <w:ilvl w:val="1"/>
          <w:numId w:val="22"/>
        </w:numPr>
        <w:tabs>
          <w:tab w:val="left" w:pos="284"/>
        </w:tabs>
        <w:suppressAutoHyphens/>
        <w:spacing w:line="276" w:lineRule="auto"/>
        <w:ind w:left="426" w:hanging="426"/>
        <w:rPr>
          <w:sz w:val="24"/>
          <w:szCs w:val="24"/>
          <w:lang w:val="hr-HR"/>
        </w:rPr>
      </w:pPr>
      <w:r w:rsidRPr="00044C9F">
        <w:rPr>
          <w:sz w:val="24"/>
          <w:szCs w:val="24"/>
          <w:lang w:val="hr-HR"/>
        </w:rPr>
        <w:t>Koliko vremena dnevno dijete provede u šetnji ili igri na vanjskom prostoru (prosječno)?</w:t>
      </w:r>
      <w:r>
        <w:rPr>
          <w:sz w:val="24"/>
          <w:szCs w:val="24"/>
          <w:lang w:val="hr-HR"/>
        </w:rPr>
        <w:t>______</w:t>
      </w:r>
    </w:p>
    <w:p w:rsidR="004217BE" w:rsidRPr="00044C9F" w:rsidRDefault="004217BE" w:rsidP="00512D67">
      <w:pPr>
        <w:numPr>
          <w:ilvl w:val="1"/>
          <w:numId w:val="22"/>
        </w:numPr>
        <w:tabs>
          <w:tab w:val="left" w:pos="284"/>
        </w:tabs>
        <w:suppressAutoHyphens/>
        <w:spacing w:line="276" w:lineRule="auto"/>
        <w:ind w:left="426" w:hanging="426"/>
        <w:rPr>
          <w:sz w:val="24"/>
          <w:szCs w:val="24"/>
          <w:lang w:val="hr-HR"/>
        </w:rPr>
      </w:pPr>
      <w:r w:rsidRPr="00044C9F">
        <w:rPr>
          <w:sz w:val="24"/>
          <w:szCs w:val="24"/>
          <w:lang w:val="hr-HR"/>
        </w:rPr>
        <w:t>Koliko vremena dnevno dijete provede pred ekranima (tv, mobitel</w:t>
      </w:r>
      <w:r>
        <w:rPr>
          <w:sz w:val="24"/>
          <w:szCs w:val="24"/>
          <w:lang w:val="hr-HR"/>
        </w:rPr>
        <w:t>, tablet, računalo) __________</w:t>
      </w:r>
    </w:p>
    <w:p w:rsidR="004217BE" w:rsidRPr="00044C9F" w:rsidRDefault="004217BE" w:rsidP="00512D67">
      <w:pPr>
        <w:numPr>
          <w:ilvl w:val="1"/>
          <w:numId w:val="22"/>
        </w:numPr>
        <w:tabs>
          <w:tab w:val="left" w:pos="284"/>
        </w:tabs>
        <w:suppressAutoHyphens/>
        <w:spacing w:line="276" w:lineRule="auto"/>
        <w:ind w:left="426" w:hanging="426"/>
        <w:rPr>
          <w:sz w:val="24"/>
          <w:szCs w:val="24"/>
          <w:lang w:val="hr-HR"/>
        </w:rPr>
      </w:pPr>
      <w:r w:rsidRPr="00044C9F">
        <w:rPr>
          <w:sz w:val="24"/>
          <w:szCs w:val="24"/>
          <w:lang w:val="hr-HR"/>
        </w:rPr>
        <w:t>U vezi mog djeteta</w:t>
      </w:r>
      <w:r>
        <w:rPr>
          <w:sz w:val="24"/>
          <w:szCs w:val="24"/>
          <w:lang w:val="hr-HR"/>
        </w:rPr>
        <w:t xml:space="preserve"> me brine:____________________</w:t>
      </w:r>
      <w:r w:rsidRPr="00044C9F">
        <w:rPr>
          <w:sz w:val="24"/>
          <w:szCs w:val="24"/>
          <w:lang w:val="hr-HR"/>
        </w:rPr>
        <w:t>_______________________________</w:t>
      </w:r>
      <w:r w:rsidRPr="00044C9F">
        <w:rPr>
          <w:sz w:val="24"/>
          <w:szCs w:val="24"/>
          <w:lang w:val="hr-HR"/>
        </w:rPr>
        <w:softHyphen/>
      </w:r>
      <w:r w:rsidRPr="00044C9F">
        <w:rPr>
          <w:sz w:val="24"/>
          <w:szCs w:val="24"/>
          <w:lang w:val="hr-HR"/>
        </w:rPr>
        <w:softHyphen/>
      </w:r>
      <w:r w:rsidRPr="00044C9F">
        <w:rPr>
          <w:sz w:val="24"/>
          <w:szCs w:val="24"/>
          <w:lang w:val="hr-HR"/>
        </w:rPr>
        <w:softHyphen/>
      </w:r>
      <w:r w:rsidRPr="00044C9F">
        <w:rPr>
          <w:sz w:val="24"/>
          <w:szCs w:val="24"/>
          <w:lang w:val="hr-HR"/>
        </w:rPr>
        <w:softHyphen/>
      </w:r>
      <w:r w:rsidRPr="00044C9F">
        <w:rPr>
          <w:sz w:val="24"/>
          <w:szCs w:val="24"/>
          <w:lang w:val="hr-HR"/>
        </w:rPr>
        <w:softHyphen/>
        <w:t>___</w:t>
      </w:r>
    </w:p>
    <w:p w:rsidR="004217BE" w:rsidRPr="00D952AA" w:rsidRDefault="004217BE" w:rsidP="00D952AA">
      <w:pPr>
        <w:numPr>
          <w:ilvl w:val="1"/>
          <w:numId w:val="22"/>
        </w:numPr>
        <w:tabs>
          <w:tab w:val="left" w:pos="284"/>
        </w:tabs>
        <w:suppressAutoHyphens/>
        <w:spacing w:line="276" w:lineRule="auto"/>
        <w:ind w:left="426" w:hanging="426"/>
        <w:rPr>
          <w:sz w:val="24"/>
          <w:szCs w:val="24"/>
          <w:lang w:val="hr-HR"/>
        </w:rPr>
      </w:pPr>
      <w:r w:rsidRPr="00044C9F">
        <w:rPr>
          <w:sz w:val="24"/>
          <w:szCs w:val="24"/>
          <w:lang w:val="hr-HR"/>
        </w:rPr>
        <w:t>Je li dijete u nečemu posebno uspješno; u čemu?</w:t>
      </w:r>
      <w:r w:rsidRPr="00D952AA">
        <w:rPr>
          <w:sz w:val="24"/>
          <w:szCs w:val="24"/>
          <w:lang w:val="hr-HR"/>
        </w:rPr>
        <w:t>____________</w:t>
      </w:r>
      <w:r w:rsidR="00D952AA" w:rsidRPr="00D952AA">
        <w:rPr>
          <w:sz w:val="24"/>
          <w:szCs w:val="24"/>
          <w:lang w:val="hr-HR"/>
        </w:rPr>
        <w:t>___________________________</w:t>
      </w:r>
    </w:p>
    <w:p w:rsidR="004217BE" w:rsidRDefault="004217BE" w:rsidP="00512D67">
      <w:pPr>
        <w:numPr>
          <w:ilvl w:val="1"/>
          <w:numId w:val="22"/>
        </w:numPr>
        <w:tabs>
          <w:tab w:val="left" w:pos="284"/>
        </w:tabs>
        <w:suppressAutoHyphens/>
        <w:spacing w:line="276" w:lineRule="auto"/>
        <w:ind w:left="426" w:hanging="426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Još </w:t>
      </w:r>
      <w:r w:rsidRPr="004217BE">
        <w:rPr>
          <w:sz w:val="24"/>
          <w:szCs w:val="24"/>
          <w:lang w:val="hr-HR"/>
        </w:rPr>
        <w:t>bi u vezi djeteta htjeli naglasiti:______</w:t>
      </w:r>
      <w:r>
        <w:rPr>
          <w:sz w:val="24"/>
          <w:szCs w:val="24"/>
          <w:lang w:val="hr-HR"/>
        </w:rPr>
        <w:t>_________________________________________</w:t>
      </w:r>
      <w:r w:rsidRPr="004217BE">
        <w:rPr>
          <w:sz w:val="24"/>
          <w:szCs w:val="24"/>
          <w:lang w:val="hr-HR"/>
        </w:rPr>
        <w:t>__</w:t>
      </w:r>
    </w:p>
    <w:p w:rsidR="00512D67" w:rsidRDefault="00512D67" w:rsidP="00512D67">
      <w:pPr>
        <w:tabs>
          <w:tab w:val="left" w:pos="284"/>
        </w:tabs>
        <w:suppressAutoHyphens/>
        <w:spacing w:line="360" w:lineRule="auto"/>
        <w:rPr>
          <w:sz w:val="24"/>
          <w:szCs w:val="24"/>
          <w:lang w:val="hr-HR"/>
        </w:rPr>
      </w:pPr>
    </w:p>
    <w:p w:rsidR="00512D67" w:rsidRPr="00044C9F" w:rsidRDefault="00512D67" w:rsidP="00512D67">
      <w:pPr>
        <w:pStyle w:val="Heading1"/>
        <w:tabs>
          <w:tab w:val="num" w:pos="432"/>
        </w:tabs>
        <w:suppressAutoHyphens/>
        <w:spacing w:line="300" w:lineRule="exact"/>
        <w:ind w:left="432" w:hanging="432"/>
        <w:rPr>
          <w:sz w:val="24"/>
          <w:szCs w:val="24"/>
        </w:rPr>
      </w:pPr>
      <w:r w:rsidRPr="00044C9F">
        <w:rPr>
          <w:sz w:val="24"/>
          <w:szCs w:val="24"/>
        </w:rPr>
        <w:t>F/ OSTALI PODACI</w:t>
      </w:r>
    </w:p>
    <w:p w:rsidR="00512D67" w:rsidRPr="00044C9F" w:rsidRDefault="00512D67" w:rsidP="00512D67">
      <w:pPr>
        <w:pStyle w:val="ListParagraph"/>
        <w:numPr>
          <w:ilvl w:val="0"/>
          <w:numId w:val="24"/>
        </w:numPr>
        <w:spacing w:line="276" w:lineRule="auto"/>
        <w:ind w:left="284" w:hanging="284"/>
        <w:rPr>
          <w:sz w:val="24"/>
          <w:szCs w:val="24"/>
          <w:lang w:val="hr-HR"/>
        </w:rPr>
      </w:pPr>
      <w:r w:rsidRPr="00044C9F">
        <w:rPr>
          <w:sz w:val="24"/>
          <w:szCs w:val="24"/>
          <w:lang w:val="hr-HR"/>
        </w:rPr>
        <w:t>Je li dijete doživjelo neki traumatski događaj:</w:t>
      </w:r>
    </w:p>
    <w:p w:rsidR="00512D67" w:rsidRPr="00044C9F" w:rsidRDefault="00512D67" w:rsidP="00512D67">
      <w:pPr>
        <w:pStyle w:val="ListParagraph"/>
        <w:numPr>
          <w:ilvl w:val="0"/>
          <w:numId w:val="25"/>
        </w:numPr>
        <w:spacing w:line="276" w:lineRule="auto"/>
        <w:rPr>
          <w:sz w:val="24"/>
          <w:szCs w:val="24"/>
          <w:lang w:val="hr-HR"/>
        </w:rPr>
      </w:pPr>
      <w:r w:rsidRPr="00044C9F">
        <w:rPr>
          <w:sz w:val="24"/>
          <w:szCs w:val="24"/>
          <w:lang w:val="hr-HR"/>
        </w:rPr>
        <w:t>preseljenje  b) razvod  c) smrt člana obitelji  d) prometnu nesreću  e)_______________</w:t>
      </w:r>
    </w:p>
    <w:p w:rsidR="00512D67" w:rsidRPr="00044C9F" w:rsidRDefault="00512D67" w:rsidP="00512D67">
      <w:pPr>
        <w:pStyle w:val="ListParagraph"/>
        <w:numPr>
          <w:ilvl w:val="0"/>
          <w:numId w:val="24"/>
        </w:numPr>
        <w:spacing w:line="276" w:lineRule="auto"/>
        <w:ind w:left="284" w:hanging="284"/>
        <w:rPr>
          <w:sz w:val="24"/>
          <w:szCs w:val="24"/>
          <w:lang w:val="hr-HR"/>
        </w:rPr>
      </w:pPr>
      <w:r w:rsidRPr="00044C9F">
        <w:rPr>
          <w:sz w:val="24"/>
          <w:szCs w:val="24"/>
          <w:lang w:val="hr-HR"/>
        </w:rPr>
        <w:t>Je li obitelj u praćenju ili tretmanu Centra za socijalnu skrb?  DA  NE</w:t>
      </w:r>
    </w:p>
    <w:p w:rsidR="00512D67" w:rsidRPr="00044C9F" w:rsidRDefault="00512D67" w:rsidP="00512D67">
      <w:pPr>
        <w:pStyle w:val="ListParagraph"/>
        <w:spacing w:line="276" w:lineRule="auto"/>
        <w:ind w:left="284"/>
        <w:rPr>
          <w:sz w:val="24"/>
          <w:szCs w:val="24"/>
          <w:lang w:val="hr-HR"/>
        </w:rPr>
      </w:pPr>
      <w:r w:rsidRPr="00044C9F">
        <w:rPr>
          <w:sz w:val="24"/>
          <w:szCs w:val="24"/>
          <w:lang w:val="hr-HR"/>
        </w:rPr>
        <w:t xml:space="preserve">Ako da, radi se o: a) brakorazvodu  b) korisnici pomoći  c) zdravstvena prava  d) nadzor nad roditeljskom skrbi  e) </w:t>
      </w:r>
      <w:r>
        <w:rPr>
          <w:sz w:val="24"/>
          <w:szCs w:val="24"/>
          <w:lang w:val="hr-HR"/>
        </w:rPr>
        <w:t xml:space="preserve">nešto </w:t>
      </w:r>
      <w:r w:rsidRPr="00044C9F">
        <w:rPr>
          <w:sz w:val="24"/>
          <w:szCs w:val="24"/>
          <w:lang w:val="hr-HR"/>
        </w:rPr>
        <w:t>drugo</w:t>
      </w:r>
      <w:r>
        <w:rPr>
          <w:sz w:val="24"/>
          <w:szCs w:val="24"/>
          <w:lang w:val="hr-HR"/>
        </w:rPr>
        <w:t xml:space="preserve"> __________</w:t>
      </w:r>
    </w:p>
    <w:p w:rsidR="00512D67" w:rsidRDefault="00512D67" w:rsidP="00512D67">
      <w:pPr>
        <w:pStyle w:val="ListParagraph"/>
        <w:numPr>
          <w:ilvl w:val="0"/>
          <w:numId w:val="24"/>
        </w:numPr>
        <w:spacing w:line="276" w:lineRule="auto"/>
        <w:ind w:left="284" w:hanging="284"/>
        <w:rPr>
          <w:sz w:val="24"/>
          <w:szCs w:val="24"/>
          <w:lang w:val="hr-HR"/>
        </w:rPr>
      </w:pPr>
      <w:r w:rsidRPr="00044C9F">
        <w:rPr>
          <w:sz w:val="24"/>
          <w:szCs w:val="24"/>
          <w:lang w:val="hr-HR"/>
        </w:rPr>
        <w:t xml:space="preserve">Dijete živi u: a) cjelovitoj obitelji  b) jednoroditeljskoj obitelji  c) sa samohranim roditeljem </w:t>
      </w:r>
    </w:p>
    <w:p w:rsidR="00512D67" w:rsidRPr="00044C9F" w:rsidRDefault="00512D67" w:rsidP="00512D67">
      <w:pPr>
        <w:pStyle w:val="ListParagraph"/>
        <w:spacing w:line="276" w:lineRule="auto"/>
        <w:ind w:left="284"/>
        <w:rPr>
          <w:sz w:val="24"/>
          <w:szCs w:val="24"/>
          <w:lang w:val="hr-HR"/>
        </w:rPr>
      </w:pPr>
      <w:r w:rsidRPr="00044C9F">
        <w:rPr>
          <w:sz w:val="24"/>
          <w:szCs w:val="24"/>
          <w:lang w:val="hr-HR"/>
        </w:rPr>
        <w:t>d) usvojenje  e) udomiteljstvo  f) drugo</w:t>
      </w:r>
      <w:r>
        <w:rPr>
          <w:sz w:val="24"/>
          <w:szCs w:val="24"/>
          <w:lang w:val="hr-HR"/>
        </w:rPr>
        <w:t xml:space="preserve"> __________</w:t>
      </w:r>
    </w:p>
    <w:p w:rsidR="00512D67" w:rsidRPr="00044C9F" w:rsidRDefault="00512D67" w:rsidP="00512D67">
      <w:pPr>
        <w:pStyle w:val="ListParagraph"/>
        <w:ind w:left="644"/>
        <w:rPr>
          <w:sz w:val="24"/>
          <w:szCs w:val="24"/>
          <w:lang w:val="hr-HR"/>
        </w:rPr>
      </w:pPr>
    </w:p>
    <w:p w:rsidR="00512D67" w:rsidRPr="00044C9F" w:rsidRDefault="00512D67" w:rsidP="00512D67">
      <w:pPr>
        <w:pStyle w:val="Heading1"/>
        <w:tabs>
          <w:tab w:val="num" w:pos="432"/>
        </w:tabs>
        <w:suppressAutoHyphens/>
        <w:spacing w:line="300" w:lineRule="exact"/>
        <w:ind w:left="432" w:hanging="432"/>
        <w:rPr>
          <w:b w:val="0"/>
          <w:i w:val="0"/>
          <w:sz w:val="24"/>
          <w:szCs w:val="24"/>
        </w:rPr>
      </w:pPr>
      <w:r w:rsidRPr="00044C9F">
        <w:rPr>
          <w:sz w:val="24"/>
          <w:szCs w:val="24"/>
        </w:rPr>
        <w:t>G/ OČEKIVANJA OD JASLICA</w:t>
      </w:r>
    </w:p>
    <w:p w:rsidR="00512D67" w:rsidRPr="00044C9F" w:rsidRDefault="00512D67" w:rsidP="00512D67">
      <w:pPr>
        <w:numPr>
          <w:ilvl w:val="1"/>
          <w:numId w:val="22"/>
        </w:numPr>
        <w:tabs>
          <w:tab w:val="left" w:pos="284"/>
        </w:tabs>
        <w:suppressAutoHyphens/>
        <w:spacing w:line="276" w:lineRule="auto"/>
        <w:ind w:left="426" w:hanging="426"/>
        <w:rPr>
          <w:sz w:val="24"/>
          <w:szCs w:val="24"/>
          <w:lang w:val="hr-HR"/>
        </w:rPr>
      </w:pPr>
      <w:r w:rsidRPr="00044C9F">
        <w:rPr>
          <w:sz w:val="24"/>
          <w:szCs w:val="24"/>
          <w:lang w:val="hr-HR"/>
        </w:rPr>
        <w:t>Od jaslica očekujemo: a) u odnosu na dijete:__________________________________________</w:t>
      </w:r>
    </w:p>
    <w:p w:rsidR="00512D67" w:rsidRPr="00044C9F" w:rsidRDefault="00512D67" w:rsidP="00512D67">
      <w:pPr>
        <w:spacing w:line="276" w:lineRule="auto"/>
        <w:ind w:left="2160"/>
        <w:rPr>
          <w:b/>
          <w:i/>
          <w:sz w:val="24"/>
          <w:szCs w:val="24"/>
          <w:lang w:val="hr-HR"/>
        </w:rPr>
      </w:pPr>
      <w:r w:rsidRPr="00044C9F">
        <w:rPr>
          <w:sz w:val="24"/>
          <w:szCs w:val="24"/>
          <w:lang w:val="hr-HR"/>
        </w:rPr>
        <w:t xml:space="preserve">     b) u odnosu na roditelje:________________________________________</w:t>
      </w:r>
    </w:p>
    <w:p w:rsidR="00512D67" w:rsidRPr="00044C9F" w:rsidRDefault="00512D67" w:rsidP="00512D67">
      <w:pPr>
        <w:spacing w:line="276" w:lineRule="auto"/>
        <w:rPr>
          <w:b/>
          <w:i/>
          <w:sz w:val="24"/>
          <w:szCs w:val="24"/>
          <w:lang w:val="hr-HR"/>
        </w:rPr>
      </w:pPr>
    </w:p>
    <w:p w:rsidR="00512D67" w:rsidRPr="00044C9F" w:rsidRDefault="00512D67" w:rsidP="00512D67">
      <w:pPr>
        <w:spacing w:line="276" w:lineRule="auto"/>
        <w:rPr>
          <w:b/>
          <w:i/>
          <w:sz w:val="24"/>
          <w:szCs w:val="24"/>
          <w:lang w:val="hr-HR"/>
        </w:rPr>
      </w:pPr>
      <w:r w:rsidRPr="00044C9F">
        <w:rPr>
          <w:b/>
          <w:i/>
          <w:sz w:val="24"/>
          <w:szCs w:val="24"/>
          <w:lang w:val="hr-HR"/>
        </w:rPr>
        <w:t xml:space="preserve">Tko je ispunio ovaj upitnik (ime i potpis roditelja)?______________________________ </w:t>
      </w:r>
    </w:p>
    <w:p w:rsidR="00512D67" w:rsidRPr="00044C9F" w:rsidRDefault="00512D67" w:rsidP="00512D67">
      <w:pPr>
        <w:spacing w:line="276" w:lineRule="auto"/>
        <w:rPr>
          <w:sz w:val="24"/>
          <w:szCs w:val="24"/>
          <w:lang w:val="hr-HR"/>
        </w:rPr>
      </w:pPr>
      <w:r w:rsidRPr="00044C9F">
        <w:rPr>
          <w:sz w:val="24"/>
          <w:szCs w:val="24"/>
          <w:lang w:val="hr-HR"/>
        </w:rPr>
        <w:t>Datum: _________________</w:t>
      </w:r>
    </w:p>
    <w:p w:rsidR="00512D67" w:rsidRPr="00044C9F" w:rsidRDefault="00512D67" w:rsidP="00512D67">
      <w:pPr>
        <w:jc w:val="center"/>
        <w:rPr>
          <w:b/>
          <w:i/>
          <w:sz w:val="24"/>
          <w:szCs w:val="24"/>
          <w:lang w:val="hr-HR"/>
        </w:rPr>
      </w:pPr>
    </w:p>
    <w:p w:rsidR="00512D67" w:rsidRPr="00044C9F" w:rsidRDefault="00512D67" w:rsidP="00512D67">
      <w:pPr>
        <w:jc w:val="center"/>
        <w:rPr>
          <w:b/>
          <w:i/>
          <w:sz w:val="24"/>
          <w:szCs w:val="24"/>
          <w:lang w:val="hr-HR"/>
        </w:rPr>
      </w:pPr>
      <w:r w:rsidRPr="00044C9F">
        <w:rPr>
          <w:b/>
          <w:i/>
          <w:sz w:val="24"/>
          <w:szCs w:val="24"/>
          <w:lang w:val="hr-HR"/>
        </w:rPr>
        <w:t>***</w:t>
      </w:r>
      <w:r w:rsidRPr="00044C9F">
        <w:rPr>
          <w:b/>
          <w:i/>
          <w:sz w:val="24"/>
          <w:szCs w:val="24"/>
          <w:lang w:val="hr-HR"/>
        </w:rPr>
        <w:tab/>
      </w:r>
      <w:r w:rsidRPr="00044C9F">
        <w:rPr>
          <w:b/>
          <w:i/>
          <w:sz w:val="24"/>
          <w:szCs w:val="24"/>
          <w:lang w:val="hr-HR"/>
        </w:rPr>
        <w:tab/>
        <w:t>***</w:t>
      </w:r>
      <w:r w:rsidRPr="00044C9F">
        <w:rPr>
          <w:b/>
          <w:i/>
          <w:sz w:val="24"/>
          <w:szCs w:val="24"/>
          <w:lang w:val="hr-HR"/>
        </w:rPr>
        <w:tab/>
      </w:r>
      <w:r w:rsidRPr="00044C9F">
        <w:rPr>
          <w:b/>
          <w:i/>
          <w:sz w:val="24"/>
          <w:szCs w:val="24"/>
          <w:lang w:val="hr-HR"/>
        </w:rPr>
        <w:tab/>
        <w:t>***</w:t>
      </w:r>
      <w:r w:rsidRPr="00044C9F">
        <w:rPr>
          <w:b/>
          <w:i/>
          <w:sz w:val="24"/>
          <w:szCs w:val="24"/>
          <w:lang w:val="hr-HR"/>
        </w:rPr>
        <w:tab/>
      </w:r>
      <w:r w:rsidRPr="00044C9F">
        <w:rPr>
          <w:b/>
          <w:i/>
          <w:sz w:val="24"/>
          <w:szCs w:val="24"/>
          <w:lang w:val="hr-HR"/>
        </w:rPr>
        <w:tab/>
        <w:t>***</w:t>
      </w:r>
      <w:r w:rsidRPr="00044C9F">
        <w:rPr>
          <w:b/>
          <w:i/>
          <w:sz w:val="24"/>
          <w:szCs w:val="24"/>
          <w:lang w:val="hr-HR"/>
        </w:rPr>
        <w:tab/>
      </w:r>
      <w:r w:rsidRPr="00044C9F">
        <w:rPr>
          <w:b/>
          <w:i/>
          <w:sz w:val="24"/>
          <w:szCs w:val="24"/>
          <w:lang w:val="hr-HR"/>
        </w:rPr>
        <w:tab/>
        <w:t>***</w:t>
      </w:r>
      <w:r w:rsidRPr="00044C9F">
        <w:rPr>
          <w:b/>
          <w:i/>
          <w:sz w:val="24"/>
          <w:szCs w:val="24"/>
          <w:lang w:val="hr-HR"/>
        </w:rPr>
        <w:tab/>
      </w:r>
      <w:r w:rsidRPr="00044C9F">
        <w:rPr>
          <w:b/>
          <w:i/>
          <w:sz w:val="24"/>
          <w:szCs w:val="24"/>
          <w:lang w:val="hr-HR"/>
        </w:rPr>
        <w:tab/>
        <w:t>***</w:t>
      </w:r>
      <w:r w:rsidRPr="00044C9F">
        <w:rPr>
          <w:b/>
          <w:i/>
          <w:sz w:val="24"/>
          <w:szCs w:val="24"/>
          <w:lang w:val="hr-HR"/>
        </w:rPr>
        <w:tab/>
      </w:r>
      <w:r w:rsidRPr="00044C9F">
        <w:rPr>
          <w:b/>
          <w:i/>
          <w:sz w:val="24"/>
          <w:szCs w:val="24"/>
          <w:lang w:val="hr-HR"/>
        </w:rPr>
        <w:tab/>
        <w:t>***</w:t>
      </w:r>
    </w:p>
    <w:p w:rsidR="00512D67" w:rsidRPr="00044C9F" w:rsidRDefault="00512D67" w:rsidP="00512D67">
      <w:pPr>
        <w:pStyle w:val="Heading1"/>
        <w:tabs>
          <w:tab w:val="num" w:pos="432"/>
        </w:tabs>
        <w:suppressAutoHyphens/>
        <w:spacing w:line="300" w:lineRule="exact"/>
        <w:ind w:left="432" w:hanging="432"/>
        <w:rPr>
          <w:sz w:val="24"/>
          <w:szCs w:val="24"/>
        </w:rPr>
      </w:pPr>
    </w:p>
    <w:p w:rsidR="00512D67" w:rsidRPr="00044C9F" w:rsidRDefault="00512D67" w:rsidP="00512D67">
      <w:pPr>
        <w:pStyle w:val="Heading1"/>
        <w:tabs>
          <w:tab w:val="num" w:pos="432"/>
        </w:tabs>
        <w:suppressAutoHyphens/>
        <w:spacing w:line="300" w:lineRule="exact"/>
        <w:ind w:left="432" w:hanging="432"/>
        <w:rPr>
          <w:sz w:val="24"/>
          <w:szCs w:val="24"/>
        </w:rPr>
      </w:pPr>
      <w:r w:rsidRPr="00044C9F">
        <w:rPr>
          <w:sz w:val="24"/>
          <w:szCs w:val="24"/>
        </w:rPr>
        <w:t>H/ POHAĐANJE JASLICA / VRTIĆA (ovaj dio upitnika  ispunjava stručni suradnik!)</w:t>
      </w:r>
    </w:p>
    <w:p w:rsidR="00512D67" w:rsidRPr="00044C9F" w:rsidRDefault="00512D67" w:rsidP="00512D67">
      <w:pPr>
        <w:spacing w:line="300" w:lineRule="exact"/>
        <w:rPr>
          <w:sz w:val="24"/>
          <w:szCs w:val="24"/>
          <w:lang w:val="hr-HR"/>
        </w:rPr>
      </w:pPr>
      <w:r w:rsidRPr="00044C9F">
        <w:rPr>
          <w:sz w:val="24"/>
          <w:szCs w:val="24"/>
          <w:lang w:val="hr-HR"/>
        </w:rPr>
        <w:t xml:space="preserve">Dijete će u vrtić dolaziti oko ______________sati, a odlazit </w:t>
      </w:r>
      <w:r>
        <w:rPr>
          <w:sz w:val="24"/>
          <w:szCs w:val="24"/>
          <w:lang w:val="hr-HR"/>
        </w:rPr>
        <w:t>će oko  ______________________</w:t>
      </w:r>
      <w:r w:rsidRPr="00044C9F">
        <w:rPr>
          <w:sz w:val="24"/>
          <w:szCs w:val="24"/>
          <w:lang w:val="hr-HR"/>
        </w:rPr>
        <w:t>sati.</w:t>
      </w:r>
    </w:p>
    <w:p w:rsidR="00512D67" w:rsidRPr="00044C9F" w:rsidRDefault="00512D67" w:rsidP="00512D67">
      <w:pPr>
        <w:spacing w:line="300" w:lineRule="exact"/>
        <w:rPr>
          <w:sz w:val="24"/>
          <w:szCs w:val="24"/>
          <w:lang w:val="hr-HR"/>
        </w:rPr>
      </w:pPr>
      <w:r w:rsidRPr="00044C9F">
        <w:rPr>
          <w:sz w:val="24"/>
          <w:szCs w:val="24"/>
          <w:lang w:val="hr-HR"/>
        </w:rPr>
        <w:t>Dijete će najčešće u vrtić dovoditi _________________, a odvoditi iz vrtića __________________ .</w:t>
      </w:r>
    </w:p>
    <w:p w:rsidR="00512D67" w:rsidRPr="00044C9F" w:rsidRDefault="00512D67" w:rsidP="00512D67">
      <w:pPr>
        <w:spacing w:line="300" w:lineRule="exact"/>
        <w:rPr>
          <w:sz w:val="24"/>
          <w:szCs w:val="24"/>
          <w:lang w:val="hr-HR"/>
        </w:rPr>
      </w:pPr>
      <w:r w:rsidRPr="00044C9F">
        <w:rPr>
          <w:sz w:val="24"/>
          <w:szCs w:val="24"/>
          <w:lang w:val="hr-HR"/>
        </w:rPr>
        <w:t>Prvi dan dolaska ___________________. Boravit će u vrtić</w:t>
      </w:r>
      <w:r>
        <w:rPr>
          <w:sz w:val="24"/>
          <w:szCs w:val="24"/>
          <w:lang w:val="hr-HR"/>
        </w:rPr>
        <w:t>u od  ___________ do __________</w:t>
      </w:r>
      <w:r w:rsidRPr="00044C9F">
        <w:rPr>
          <w:sz w:val="24"/>
          <w:szCs w:val="24"/>
          <w:lang w:val="hr-HR"/>
        </w:rPr>
        <w:t>sati.</w:t>
      </w:r>
    </w:p>
    <w:p w:rsidR="00512D67" w:rsidRPr="00044C9F" w:rsidRDefault="00512D67" w:rsidP="00512D67">
      <w:pPr>
        <w:spacing w:line="300" w:lineRule="exact"/>
        <w:rPr>
          <w:sz w:val="24"/>
          <w:szCs w:val="24"/>
          <w:lang w:val="hr-HR"/>
        </w:rPr>
      </w:pPr>
      <w:r w:rsidRPr="00044C9F">
        <w:rPr>
          <w:sz w:val="24"/>
          <w:szCs w:val="24"/>
          <w:lang w:val="hr-HR"/>
        </w:rPr>
        <w:t>Mogućnost postepene prilagodbe:_____________________________________________________</w:t>
      </w:r>
    </w:p>
    <w:p w:rsidR="00512D67" w:rsidRPr="00044C9F" w:rsidRDefault="00512D67" w:rsidP="00512D67">
      <w:pPr>
        <w:spacing w:line="300" w:lineRule="exact"/>
        <w:rPr>
          <w:sz w:val="24"/>
          <w:szCs w:val="24"/>
          <w:lang w:val="hr-HR"/>
        </w:rPr>
      </w:pPr>
      <w:r w:rsidRPr="00044C9F">
        <w:rPr>
          <w:sz w:val="24"/>
          <w:szCs w:val="24"/>
          <w:lang w:val="hr-HR"/>
        </w:rPr>
        <w:t>Razgovor je vođen s ___________________ , pri čemu su dobivene i sljedeće informacije i sugestije:</w:t>
      </w:r>
    </w:p>
    <w:p w:rsidR="00512D67" w:rsidRPr="00044C9F" w:rsidRDefault="00512D67" w:rsidP="00512D67">
      <w:pPr>
        <w:spacing w:line="300" w:lineRule="exact"/>
        <w:rPr>
          <w:sz w:val="24"/>
          <w:szCs w:val="24"/>
          <w:lang w:val="hr-HR"/>
        </w:rPr>
      </w:pPr>
      <w:r w:rsidRPr="00044C9F">
        <w:rPr>
          <w:sz w:val="24"/>
          <w:szCs w:val="24"/>
          <w:lang w:val="hr-HR"/>
        </w:rPr>
        <w:t>_________________________________________________</w:t>
      </w:r>
      <w:r>
        <w:rPr>
          <w:sz w:val="24"/>
          <w:szCs w:val="24"/>
          <w:lang w:val="hr-HR"/>
        </w:rPr>
        <w:t>_______________________________</w:t>
      </w:r>
    </w:p>
    <w:p w:rsidR="00512D67" w:rsidRPr="00044C9F" w:rsidRDefault="00512D67" w:rsidP="00512D67">
      <w:pPr>
        <w:spacing w:line="300" w:lineRule="exact"/>
        <w:rPr>
          <w:sz w:val="24"/>
          <w:szCs w:val="24"/>
          <w:lang w:val="hr-HR"/>
        </w:rPr>
      </w:pPr>
      <w:r w:rsidRPr="00044C9F">
        <w:rPr>
          <w:sz w:val="24"/>
          <w:szCs w:val="24"/>
          <w:lang w:val="hr-HR"/>
        </w:rPr>
        <w:t>_________________________________________________</w:t>
      </w:r>
      <w:r>
        <w:rPr>
          <w:sz w:val="24"/>
          <w:szCs w:val="24"/>
          <w:lang w:val="hr-HR"/>
        </w:rPr>
        <w:t>_______________________________</w:t>
      </w:r>
    </w:p>
    <w:p w:rsidR="00512D67" w:rsidRDefault="00512D67" w:rsidP="00512D67">
      <w:pPr>
        <w:rPr>
          <w:sz w:val="24"/>
          <w:szCs w:val="24"/>
          <w:lang w:val="hr-HR"/>
        </w:rPr>
      </w:pPr>
      <w:r w:rsidRPr="00044C9F">
        <w:rPr>
          <w:sz w:val="24"/>
          <w:szCs w:val="24"/>
          <w:lang w:val="hr-HR"/>
        </w:rPr>
        <w:t>_________________________________________________</w:t>
      </w:r>
      <w:r>
        <w:rPr>
          <w:sz w:val="24"/>
          <w:szCs w:val="24"/>
          <w:lang w:val="hr-HR"/>
        </w:rPr>
        <w:t>_______________________________</w:t>
      </w:r>
    </w:p>
    <w:p w:rsidR="00512D67" w:rsidRPr="00044C9F" w:rsidRDefault="00512D67" w:rsidP="00512D67">
      <w:pPr>
        <w:rPr>
          <w:sz w:val="24"/>
          <w:szCs w:val="24"/>
          <w:lang w:val="hr-HR"/>
        </w:rPr>
      </w:pPr>
    </w:p>
    <w:p w:rsidR="00512D67" w:rsidRDefault="00512D67" w:rsidP="00657059">
      <w:pPr>
        <w:rPr>
          <w:sz w:val="24"/>
          <w:szCs w:val="24"/>
          <w:lang w:val="hr-HR"/>
        </w:rPr>
      </w:pPr>
      <w:r w:rsidRPr="00044C9F">
        <w:rPr>
          <w:sz w:val="24"/>
          <w:szCs w:val="24"/>
          <w:lang w:val="hr-HR"/>
        </w:rPr>
        <w:t>Datum: _____________________</w:t>
      </w:r>
      <w:r w:rsidRPr="00044C9F">
        <w:rPr>
          <w:sz w:val="24"/>
          <w:szCs w:val="24"/>
          <w:lang w:val="hr-HR"/>
        </w:rPr>
        <w:tab/>
      </w:r>
      <w:r w:rsidRPr="00044C9F">
        <w:rPr>
          <w:sz w:val="24"/>
          <w:szCs w:val="24"/>
          <w:lang w:val="hr-HR"/>
        </w:rPr>
        <w:tab/>
      </w:r>
      <w:r w:rsidRPr="00044C9F">
        <w:rPr>
          <w:sz w:val="24"/>
          <w:szCs w:val="24"/>
          <w:lang w:val="hr-HR"/>
        </w:rPr>
        <w:tab/>
        <w:t>Stručni suradnik:_______________________</w:t>
      </w:r>
    </w:p>
    <w:sectPr w:rsidR="00512D67" w:rsidSect="001B33F7">
      <w:headerReference w:type="default" r:id="rId8"/>
      <w:type w:val="continuous"/>
      <w:pgSz w:w="11906" w:h="16838" w:code="9"/>
      <w:pgMar w:top="568" w:right="991" w:bottom="567" w:left="1276" w:header="720" w:footer="720" w:gutter="0"/>
      <w:paperSrc w:first="4" w:other="4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626D" w:rsidRDefault="00F3626D">
      <w:r>
        <w:separator/>
      </w:r>
    </w:p>
  </w:endnote>
  <w:endnote w:type="continuationSeparator" w:id="0">
    <w:p w:rsidR="00F3626D" w:rsidRDefault="00F362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626D" w:rsidRDefault="00F3626D">
      <w:r>
        <w:separator/>
      </w:r>
    </w:p>
  </w:footnote>
  <w:footnote w:type="continuationSeparator" w:id="0">
    <w:p w:rsidR="00F3626D" w:rsidRDefault="00F362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B2D" w:rsidRPr="00DE779F" w:rsidRDefault="009C7B2D" w:rsidP="009C7B2D">
    <w:pPr>
      <w:pStyle w:val="Header"/>
      <w:jc w:val="right"/>
    </w:pPr>
    <w:r>
      <w:rPr>
        <w:rFonts w:ascii="Calibri" w:eastAsia="Calibri" w:hAnsi="Calibri"/>
        <w:noProof/>
        <w:sz w:val="22"/>
        <w:szCs w:val="22"/>
        <w:lang w:val="hr-HR" w:eastAsia="hr-HR"/>
      </w:rPr>
      <w:drawing>
        <wp:inline distT="0" distB="0" distL="0" distR="0">
          <wp:extent cx="1543050" cy="532352"/>
          <wp:effectExtent l="0" t="0" r="0" b="0"/>
          <wp:docPr id="1" name="Picture 2" descr="https://susak.rivrtici.hr/sites/default/files/logo_kul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susak.rivrtici.hr/sites/default/files/logo_kul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5323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DE779F">
      <w:rPr>
        <w:b/>
        <w:sz w:val="24"/>
        <w:szCs w:val="24"/>
        <w:lang w:val="hr-HR"/>
      </w:rPr>
      <w:t xml:space="preserve"> </w:t>
    </w:r>
    <w:r>
      <w:rPr>
        <w:b/>
        <w:sz w:val="24"/>
        <w:szCs w:val="24"/>
        <w:lang w:val="hr-HR"/>
      </w:rPr>
      <w:tab/>
      <w:t>V R T I Ć</w:t>
    </w:r>
  </w:p>
  <w:p w:rsidR="009C7B2D" w:rsidRDefault="009C7B2D" w:rsidP="009C7B2D">
    <w:pPr>
      <w:pStyle w:val="Header"/>
      <w:jc w:val="center"/>
      <w:rPr>
        <w:rFonts w:ascii="Calibri" w:eastAsia="Arial Unicode MS" w:hAnsi="Calibri"/>
        <w:sz w:val="18"/>
        <w:szCs w:val="18"/>
      </w:rPr>
    </w:pPr>
    <w:r w:rsidRPr="00100B2F">
      <w:rPr>
        <w:rFonts w:ascii="Calibri" w:eastAsia="Arial Unicode MS" w:hAnsi="Calibri"/>
        <w:sz w:val="18"/>
        <w:szCs w:val="18"/>
      </w:rPr>
      <w:t xml:space="preserve">Tel: ++385 51 449 021, ++385 51 449 020, </w:t>
    </w:r>
    <w:proofErr w:type="spellStart"/>
    <w:r w:rsidRPr="00100B2F">
      <w:rPr>
        <w:rFonts w:ascii="Calibri" w:eastAsia="Arial Unicode MS" w:hAnsi="Calibri"/>
        <w:sz w:val="18"/>
        <w:szCs w:val="18"/>
      </w:rPr>
      <w:t>Braće</w:t>
    </w:r>
    <w:proofErr w:type="spellEnd"/>
    <w:r w:rsidRPr="00100B2F">
      <w:rPr>
        <w:rFonts w:ascii="Calibri" w:eastAsia="Arial Unicode MS" w:hAnsi="Calibri"/>
        <w:sz w:val="18"/>
        <w:szCs w:val="18"/>
      </w:rPr>
      <w:t xml:space="preserve"> </w:t>
    </w:r>
    <w:proofErr w:type="spellStart"/>
    <w:r w:rsidRPr="00100B2F">
      <w:rPr>
        <w:rFonts w:ascii="Calibri" w:eastAsia="Arial Unicode MS" w:hAnsi="Calibri"/>
        <w:sz w:val="18"/>
        <w:szCs w:val="18"/>
      </w:rPr>
      <w:t>Stipčić</w:t>
    </w:r>
    <w:proofErr w:type="spellEnd"/>
    <w:r w:rsidRPr="00100B2F">
      <w:rPr>
        <w:rFonts w:ascii="Calibri" w:eastAsia="Arial Unicode MS" w:hAnsi="Calibri"/>
        <w:sz w:val="18"/>
        <w:szCs w:val="18"/>
      </w:rPr>
      <w:t xml:space="preserve"> 32, 51000 Rijeka</w:t>
    </w:r>
    <w:r w:rsidRPr="00100B2F">
      <w:rPr>
        <w:rFonts w:ascii="Calibri" w:eastAsia="Calibri" w:hAnsi="Calibri"/>
        <w:sz w:val="22"/>
        <w:szCs w:val="22"/>
      </w:rPr>
      <w:br/>
    </w:r>
    <w:r w:rsidRPr="00100B2F">
      <w:rPr>
        <w:rFonts w:ascii="Calibri" w:eastAsia="Arial Unicode MS" w:hAnsi="Calibri"/>
        <w:sz w:val="18"/>
        <w:szCs w:val="18"/>
      </w:rPr>
      <w:t xml:space="preserve">web: http://susak.rivrtici.hr, e-mail: </w:t>
    </w:r>
    <w:hyperlink r:id="rId2" w:history="1">
      <w:r w:rsidRPr="00AB1FCD">
        <w:rPr>
          <w:rStyle w:val="Hyperlink"/>
          <w:rFonts w:ascii="Calibri" w:eastAsia="Arial Unicode MS" w:hAnsi="Calibri"/>
          <w:color w:val="auto"/>
          <w:sz w:val="18"/>
          <w:szCs w:val="18"/>
          <w:u w:val="none"/>
        </w:rPr>
        <w:t>susak@rivrtici.hr</w:t>
      </w:r>
    </w:hyperlink>
  </w:p>
  <w:p w:rsidR="00802E9E" w:rsidRDefault="00802E9E" w:rsidP="00DE779F">
    <w:pPr>
      <w:pStyle w:val="Header"/>
      <w:jc w:val="center"/>
      <w:rPr>
        <w:b/>
        <w:sz w:val="24"/>
        <w:szCs w:val="24"/>
        <w:lang w:val="hr-HR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B2D" w:rsidRPr="00DE779F" w:rsidRDefault="009C7B2D" w:rsidP="009C7B2D">
    <w:pPr>
      <w:pStyle w:val="Header"/>
      <w:jc w:val="right"/>
    </w:pPr>
    <w:r>
      <w:rPr>
        <w:rFonts w:ascii="Calibri" w:eastAsia="Calibri" w:hAnsi="Calibri"/>
        <w:noProof/>
        <w:sz w:val="22"/>
        <w:szCs w:val="22"/>
        <w:lang w:val="hr-HR" w:eastAsia="hr-HR"/>
      </w:rPr>
      <w:drawing>
        <wp:inline distT="0" distB="0" distL="0" distR="0">
          <wp:extent cx="1543050" cy="532352"/>
          <wp:effectExtent l="0" t="0" r="0" b="0"/>
          <wp:docPr id="2" name="Picture 2" descr="https://susak.rivrtici.hr/sites/default/files/logo_kul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susak.rivrtici.hr/sites/default/files/logo_kul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5323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DE779F">
      <w:rPr>
        <w:b/>
        <w:sz w:val="24"/>
        <w:szCs w:val="24"/>
        <w:lang w:val="hr-HR"/>
      </w:rPr>
      <w:t xml:space="preserve"> </w:t>
    </w:r>
    <w:r>
      <w:rPr>
        <w:b/>
        <w:sz w:val="24"/>
        <w:szCs w:val="24"/>
        <w:lang w:val="hr-HR"/>
      </w:rPr>
      <w:tab/>
      <w:t>V R T I Ć</w:t>
    </w:r>
  </w:p>
  <w:p w:rsidR="009C7B2D" w:rsidRDefault="009C7B2D" w:rsidP="009C7B2D">
    <w:pPr>
      <w:pStyle w:val="Header"/>
      <w:jc w:val="center"/>
      <w:rPr>
        <w:rFonts w:ascii="Calibri" w:eastAsia="Arial Unicode MS" w:hAnsi="Calibri"/>
        <w:sz w:val="18"/>
        <w:szCs w:val="18"/>
      </w:rPr>
    </w:pPr>
    <w:r w:rsidRPr="00100B2F">
      <w:rPr>
        <w:rFonts w:ascii="Calibri" w:eastAsia="Arial Unicode MS" w:hAnsi="Calibri"/>
        <w:sz w:val="18"/>
        <w:szCs w:val="18"/>
      </w:rPr>
      <w:t xml:space="preserve">Tel: ++385 51 449 021, ++385 51 449 020, </w:t>
    </w:r>
    <w:proofErr w:type="spellStart"/>
    <w:r w:rsidRPr="00100B2F">
      <w:rPr>
        <w:rFonts w:ascii="Calibri" w:eastAsia="Arial Unicode MS" w:hAnsi="Calibri"/>
        <w:sz w:val="18"/>
        <w:szCs w:val="18"/>
      </w:rPr>
      <w:t>Braće</w:t>
    </w:r>
    <w:proofErr w:type="spellEnd"/>
    <w:r w:rsidRPr="00100B2F">
      <w:rPr>
        <w:rFonts w:ascii="Calibri" w:eastAsia="Arial Unicode MS" w:hAnsi="Calibri"/>
        <w:sz w:val="18"/>
        <w:szCs w:val="18"/>
      </w:rPr>
      <w:t xml:space="preserve"> </w:t>
    </w:r>
    <w:proofErr w:type="spellStart"/>
    <w:r w:rsidRPr="00100B2F">
      <w:rPr>
        <w:rFonts w:ascii="Calibri" w:eastAsia="Arial Unicode MS" w:hAnsi="Calibri"/>
        <w:sz w:val="18"/>
        <w:szCs w:val="18"/>
      </w:rPr>
      <w:t>Stipčić</w:t>
    </w:r>
    <w:proofErr w:type="spellEnd"/>
    <w:r w:rsidRPr="00100B2F">
      <w:rPr>
        <w:rFonts w:ascii="Calibri" w:eastAsia="Arial Unicode MS" w:hAnsi="Calibri"/>
        <w:sz w:val="18"/>
        <w:szCs w:val="18"/>
      </w:rPr>
      <w:t xml:space="preserve"> 32, 51000 Rijeka</w:t>
    </w:r>
    <w:r w:rsidRPr="00100B2F">
      <w:rPr>
        <w:rFonts w:ascii="Calibri" w:eastAsia="Calibri" w:hAnsi="Calibri"/>
        <w:sz w:val="22"/>
        <w:szCs w:val="22"/>
      </w:rPr>
      <w:br/>
    </w:r>
    <w:r w:rsidRPr="00100B2F">
      <w:rPr>
        <w:rFonts w:ascii="Calibri" w:eastAsia="Arial Unicode MS" w:hAnsi="Calibri"/>
        <w:sz w:val="18"/>
        <w:szCs w:val="18"/>
      </w:rPr>
      <w:t xml:space="preserve">web: http://susak.rivrtici.hr, e-mail: </w:t>
    </w:r>
    <w:hyperlink r:id="rId2" w:history="1">
      <w:r w:rsidRPr="00AB1FCD">
        <w:rPr>
          <w:rStyle w:val="Hyperlink"/>
          <w:rFonts w:ascii="Calibri" w:eastAsia="Arial Unicode MS" w:hAnsi="Calibri"/>
          <w:color w:val="auto"/>
          <w:sz w:val="18"/>
          <w:szCs w:val="18"/>
          <w:u w:val="none"/>
        </w:rPr>
        <w:t>susak@rivrtici.hr</w:t>
      </w:r>
    </w:hyperlink>
  </w:p>
  <w:p w:rsidR="00DF44BA" w:rsidRPr="009C7B2D" w:rsidRDefault="00DF44BA" w:rsidP="009C7B2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lvl w:ilvl="0">
      <w:start w:val="1"/>
      <w:numFmt w:val="bullet"/>
      <w:lvlText w:val=""/>
      <w:lvlJc w:val="left"/>
      <w:pPr>
        <w:tabs>
          <w:tab w:val="num" w:pos="6173"/>
        </w:tabs>
        <w:ind w:left="6173" w:hanging="360"/>
      </w:pPr>
      <w:rPr>
        <w:rFonts w:ascii="Symbol" w:hAnsi="Symbol" w:cs="Symbol" w:hint="default"/>
        <w:sz w:val="23"/>
        <w:szCs w:val="23"/>
        <w:lang w:val="hr-HR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3"/>
        <w:szCs w:val="23"/>
        <w:lang w:val="hr-HR"/>
      </w:rPr>
    </w:lvl>
  </w:abstractNum>
  <w:abstractNum w:abstractNumId="2">
    <w:nsid w:val="00000004"/>
    <w:multiLevelType w:val="multilevel"/>
    <w:tmpl w:val="00000004"/>
    <w:name w:val="WW8Num6"/>
    <w:lvl w:ilvl="0">
      <w:start w:val="1"/>
      <w:numFmt w:val="bullet"/>
      <w:lvlText w:val=""/>
      <w:lvlJc w:val="left"/>
      <w:pPr>
        <w:tabs>
          <w:tab w:val="num" w:pos="720"/>
        </w:tabs>
        <w:ind w:left="960" w:hanging="360"/>
      </w:pPr>
      <w:rPr>
        <w:rFonts w:ascii="Wingdings" w:hAnsi="Wingdings" w:cs="Wingdings" w:hint="default"/>
        <w:sz w:val="23"/>
        <w:szCs w:val="23"/>
        <w:lang w:val="hr-HR"/>
      </w:rPr>
    </w:lvl>
    <w:lvl w:ilvl="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cs="Symbol" w:hint="default"/>
        <w:sz w:val="23"/>
        <w:szCs w:val="23"/>
        <w:lang w:val="hr-HR"/>
      </w:rPr>
    </w:lvl>
    <w:lvl w:ilvl="2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  <w:sz w:val="23"/>
        <w:szCs w:val="23"/>
        <w:lang w:val="hr-HR"/>
      </w:rPr>
    </w:lvl>
    <w:lvl w:ilvl="3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  <w:sz w:val="23"/>
        <w:szCs w:val="23"/>
        <w:lang w:val="hr-HR"/>
      </w:rPr>
    </w:lvl>
    <w:lvl w:ilvl="4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  <w:sz w:val="23"/>
        <w:szCs w:val="23"/>
        <w:lang w:val="hr-HR"/>
      </w:rPr>
    </w:lvl>
    <w:lvl w:ilvl="6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  <w:sz w:val="23"/>
        <w:szCs w:val="23"/>
        <w:lang w:val="hr-HR"/>
      </w:rPr>
    </w:lvl>
    <w:lvl w:ilvl="7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  <w:sz w:val="23"/>
        <w:szCs w:val="23"/>
        <w:lang w:val="hr-HR"/>
      </w:rPr>
    </w:lvl>
  </w:abstractNum>
  <w:abstractNum w:abstractNumId="3">
    <w:nsid w:val="00000005"/>
    <w:multiLevelType w:val="singleLevel"/>
    <w:tmpl w:val="00000005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2880" w:hanging="360"/>
      </w:pPr>
      <w:rPr>
        <w:rFonts w:ascii="Symbol" w:hAnsi="Symbol" w:cs="Symbol" w:hint="default"/>
        <w:sz w:val="23"/>
        <w:szCs w:val="23"/>
        <w:lang w:val="hr-HR"/>
      </w:rPr>
    </w:lvl>
  </w:abstractNum>
  <w:abstractNum w:abstractNumId="4">
    <w:nsid w:val="00000007"/>
    <w:multiLevelType w:val="singleLevel"/>
    <w:tmpl w:val="00000007"/>
    <w:name w:val="WW8Num11"/>
    <w:lvl w:ilvl="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3"/>
        <w:szCs w:val="23"/>
        <w:lang w:val="hr-HR"/>
      </w:rPr>
    </w:lvl>
  </w:abstractNum>
  <w:abstractNum w:abstractNumId="5">
    <w:nsid w:val="00000008"/>
    <w:multiLevelType w:val="singleLevel"/>
    <w:tmpl w:val="00000008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3"/>
        <w:szCs w:val="23"/>
        <w:lang w:val="hr-HR"/>
      </w:rPr>
    </w:lvl>
  </w:abstractNum>
  <w:abstractNum w:abstractNumId="6">
    <w:nsid w:val="00000009"/>
    <w:multiLevelType w:val="singleLevel"/>
    <w:tmpl w:val="00000009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lang w:val="pl-PL"/>
      </w:rPr>
    </w:lvl>
  </w:abstractNum>
  <w:abstractNum w:abstractNumId="7">
    <w:nsid w:val="077959AE"/>
    <w:multiLevelType w:val="hybridMultilevel"/>
    <w:tmpl w:val="4B1E17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79F2108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61012BE"/>
    <w:multiLevelType w:val="hybridMultilevel"/>
    <w:tmpl w:val="5582C8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B2A56F4"/>
    <w:multiLevelType w:val="hybridMultilevel"/>
    <w:tmpl w:val="3D2C1B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5A4487"/>
    <w:multiLevelType w:val="multilevel"/>
    <w:tmpl w:val="638E9EC8"/>
    <w:lvl w:ilvl="0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2">
    <w:nsid w:val="3FAD1115"/>
    <w:multiLevelType w:val="hybridMultilevel"/>
    <w:tmpl w:val="A13C1006"/>
    <w:lvl w:ilvl="0" w:tplc="0409000B">
      <w:start w:val="1"/>
      <w:numFmt w:val="bullet"/>
      <w:lvlText w:val="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3">
    <w:nsid w:val="43B711CB"/>
    <w:multiLevelType w:val="hybridMultilevel"/>
    <w:tmpl w:val="BD72469A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4">
    <w:nsid w:val="453C415C"/>
    <w:multiLevelType w:val="hybridMultilevel"/>
    <w:tmpl w:val="638E9EC8"/>
    <w:lvl w:ilvl="0" w:tplc="040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5">
    <w:nsid w:val="48CD156D"/>
    <w:multiLevelType w:val="hybridMultilevel"/>
    <w:tmpl w:val="592EC2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070BFE"/>
    <w:multiLevelType w:val="singleLevel"/>
    <w:tmpl w:val="8FCACCB4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7">
    <w:nsid w:val="573267F5"/>
    <w:multiLevelType w:val="hybridMultilevel"/>
    <w:tmpl w:val="EF6200E0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8">
    <w:nsid w:val="590151C5"/>
    <w:multiLevelType w:val="hybridMultilevel"/>
    <w:tmpl w:val="633687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96E0D41"/>
    <w:multiLevelType w:val="hybridMultilevel"/>
    <w:tmpl w:val="EF5C5F3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9C409AB"/>
    <w:multiLevelType w:val="hybridMultilevel"/>
    <w:tmpl w:val="E6F01D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60422D"/>
    <w:multiLevelType w:val="singleLevel"/>
    <w:tmpl w:val="1358759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2">
    <w:nsid w:val="607E0E33"/>
    <w:multiLevelType w:val="hybridMultilevel"/>
    <w:tmpl w:val="CCE86E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5F94B66"/>
    <w:multiLevelType w:val="hybridMultilevel"/>
    <w:tmpl w:val="56C65004"/>
    <w:lvl w:ilvl="0" w:tplc="C79C56C6">
      <w:start w:val="1"/>
      <w:numFmt w:val="lowerLetter"/>
      <w:lvlText w:val="%1)"/>
      <w:lvlJc w:val="left"/>
      <w:pPr>
        <w:ind w:left="644" w:hanging="360"/>
      </w:pPr>
      <w:rPr>
        <w:rFonts w:hint="default"/>
        <w:sz w:val="23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6A0343D5"/>
    <w:multiLevelType w:val="singleLevel"/>
    <w:tmpl w:val="FDEE5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8"/>
  </w:num>
  <w:num w:numId="2">
    <w:abstractNumId w:val="24"/>
  </w:num>
  <w:num w:numId="3">
    <w:abstractNumId w:val="21"/>
  </w:num>
  <w:num w:numId="4">
    <w:abstractNumId w:val="16"/>
  </w:num>
  <w:num w:numId="5">
    <w:abstractNumId w:val="10"/>
  </w:num>
  <w:num w:numId="6">
    <w:abstractNumId w:val="9"/>
  </w:num>
  <w:num w:numId="7">
    <w:abstractNumId w:val="15"/>
  </w:num>
  <w:num w:numId="8">
    <w:abstractNumId w:val="14"/>
  </w:num>
  <w:num w:numId="9">
    <w:abstractNumId w:val="17"/>
  </w:num>
  <w:num w:numId="10">
    <w:abstractNumId w:val="13"/>
  </w:num>
  <w:num w:numId="11">
    <w:abstractNumId w:val="18"/>
  </w:num>
  <w:num w:numId="12">
    <w:abstractNumId w:val="7"/>
  </w:num>
  <w:num w:numId="13">
    <w:abstractNumId w:val="19"/>
  </w:num>
  <w:num w:numId="14">
    <w:abstractNumId w:val="11"/>
  </w:num>
  <w:num w:numId="15">
    <w:abstractNumId w:val="12"/>
  </w:num>
  <w:num w:numId="16">
    <w:abstractNumId w:val="22"/>
  </w:num>
  <w:num w:numId="17">
    <w:abstractNumId w:val="3"/>
  </w:num>
  <w:num w:numId="18">
    <w:abstractNumId w:val="4"/>
  </w:num>
  <w:num w:numId="19">
    <w:abstractNumId w:val="1"/>
  </w:num>
  <w:num w:numId="20">
    <w:abstractNumId w:val="5"/>
  </w:num>
  <w:num w:numId="21">
    <w:abstractNumId w:val="0"/>
  </w:num>
  <w:num w:numId="22">
    <w:abstractNumId w:val="2"/>
  </w:num>
  <w:num w:numId="23">
    <w:abstractNumId w:val="6"/>
  </w:num>
  <w:num w:numId="24">
    <w:abstractNumId w:val="20"/>
  </w:num>
  <w:num w:numId="2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F15C2A"/>
    <w:rsid w:val="0001688E"/>
    <w:rsid w:val="0003635D"/>
    <w:rsid w:val="00050FD9"/>
    <w:rsid w:val="00055670"/>
    <w:rsid w:val="00063635"/>
    <w:rsid w:val="00082162"/>
    <w:rsid w:val="000969E7"/>
    <w:rsid w:val="000B2B66"/>
    <w:rsid w:val="000C01F4"/>
    <w:rsid w:val="00113D9A"/>
    <w:rsid w:val="00116A1D"/>
    <w:rsid w:val="001268BA"/>
    <w:rsid w:val="00131CAA"/>
    <w:rsid w:val="001420C2"/>
    <w:rsid w:val="00144BCE"/>
    <w:rsid w:val="00184A2C"/>
    <w:rsid w:val="001B33F7"/>
    <w:rsid w:val="001C19A2"/>
    <w:rsid w:val="001C31A1"/>
    <w:rsid w:val="00200B76"/>
    <w:rsid w:val="00255FBD"/>
    <w:rsid w:val="002576E5"/>
    <w:rsid w:val="00270E34"/>
    <w:rsid w:val="00285679"/>
    <w:rsid w:val="002C067A"/>
    <w:rsid w:val="002C0A83"/>
    <w:rsid w:val="003066D7"/>
    <w:rsid w:val="0032146A"/>
    <w:rsid w:val="00330CBC"/>
    <w:rsid w:val="00352DC9"/>
    <w:rsid w:val="00366C41"/>
    <w:rsid w:val="00375219"/>
    <w:rsid w:val="003A50CA"/>
    <w:rsid w:val="003E15CC"/>
    <w:rsid w:val="003E20A9"/>
    <w:rsid w:val="003E3365"/>
    <w:rsid w:val="004217BE"/>
    <w:rsid w:val="00423165"/>
    <w:rsid w:val="00466255"/>
    <w:rsid w:val="00480D6B"/>
    <w:rsid w:val="004900A4"/>
    <w:rsid w:val="00496E66"/>
    <w:rsid w:val="004A53AA"/>
    <w:rsid w:val="004A6AF2"/>
    <w:rsid w:val="004D4C4F"/>
    <w:rsid w:val="004F4FA5"/>
    <w:rsid w:val="00512D67"/>
    <w:rsid w:val="00517DE1"/>
    <w:rsid w:val="005332A3"/>
    <w:rsid w:val="00596D45"/>
    <w:rsid w:val="005E13C2"/>
    <w:rsid w:val="006373A7"/>
    <w:rsid w:val="00652AA4"/>
    <w:rsid w:val="00657059"/>
    <w:rsid w:val="00661196"/>
    <w:rsid w:val="00661AAE"/>
    <w:rsid w:val="00673EBA"/>
    <w:rsid w:val="00697B9E"/>
    <w:rsid w:val="006A39E1"/>
    <w:rsid w:val="006A5B25"/>
    <w:rsid w:val="006B2436"/>
    <w:rsid w:val="00716C93"/>
    <w:rsid w:val="00724FAC"/>
    <w:rsid w:val="007372BD"/>
    <w:rsid w:val="007522D6"/>
    <w:rsid w:val="00784AE1"/>
    <w:rsid w:val="007C110C"/>
    <w:rsid w:val="007F77E9"/>
    <w:rsid w:val="00802E9E"/>
    <w:rsid w:val="008600CE"/>
    <w:rsid w:val="00870F54"/>
    <w:rsid w:val="00871117"/>
    <w:rsid w:val="00873348"/>
    <w:rsid w:val="0088312D"/>
    <w:rsid w:val="00895E08"/>
    <w:rsid w:val="008A4A0D"/>
    <w:rsid w:val="008C4559"/>
    <w:rsid w:val="008C5CFB"/>
    <w:rsid w:val="008D0085"/>
    <w:rsid w:val="008D2E28"/>
    <w:rsid w:val="008E6F06"/>
    <w:rsid w:val="008F1497"/>
    <w:rsid w:val="00935C8D"/>
    <w:rsid w:val="00941BA2"/>
    <w:rsid w:val="00954615"/>
    <w:rsid w:val="0097595B"/>
    <w:rsid w:val="00985B06"/>
    <w:rsid w:val="009A400C"/>
    <w:rsid w:val="009A7C19"/>
    <w:rsid w:val="009B38B5"/>
    <w:rsid w:val="009B3D68"/>
    <w:rsid w:val="009C7B2D"/>
    <w:rsid w:val="009D773E"/>
    <w:rsid w:val="009E65F4"/>
    <w:rsid w:val="009F0615"/>
    <w:rsid w:val="00A350E2"/>
    <w:rsid w:val="00A35F57"/>
    <w:rsid w:val="00A369F4"/>
    <w:rsid w:val="00A42450"/>
    <w:rsid w:val="00A8597A"/>
    <w:rsid w:val="00A96AC4"/>
    <w:rsid w:val="00AA077C"/>
    <w:rsid w:val="00AA13A1"/>
    <w:rsid w:val="00AE2E11"/>
    <w:rsid w:val="00AE74E8"/>
    <w:rsid w:val="00B0458A"/>
    <w:rsid w:val="00B13F62"/>
    <w:rsid w:val="00B417B5"/>
    <w:rsid w:val="00BB0140"/>
    <w:rsid w:val="00BC11C9"/>
    <w:rsid w:val="00BC3E63"/>
    <w:rsid w:val="00BE1571"/>
    <w:rsid w:val="00BE37A0"/>
    <w:rsid w:val="00C26484"/>
    <w:rsid w:val="00C414F2"/>
    <w:rsid w:val="00C44234"/>
    <w:rsid w:val="00C44808"/>
    <w:rsid w:val="00C5144A"/>
    <w:rsid w:val="00C63DC9"/>
    <w:rsid w:val="00C67F79"/>
    <w:rsid w:val="00C71B54"/>
    <w:rsid w:val="00C72AE6"/>
    <w:rsid w:val="00C807EC"/>
    <w:rsid w:val="00CA3E73"/>
    <w:rsid w:val="00CB7C88"/>
    <w:rsid w:val="00CC12C2"/>
    <w:rsid w:val="00CD5E70"/>
    <w:rsid w:val="00CE5919"/>
    <w:rsid w:val="00CE7275"/>
    <w:rsid w:val="00D128B9"/>
    <w:rsid w:val="00D12D40"/>
    <w:rsid w:val="00D20FC4"/>
    <w:rsid w:val="00D476DC"/>
    <w:rsid w:val="00D5280F"/>
    <w:rsid w:val="00D7103C"/>
    <w:rsid w:val="00D74B95"/>
    <w:rsid w:val="00D91836"/>
    <w:rsid w:val="00D952AA"/>
    <w:rsid w:val="00DB1503"/>
    <w:rsid w:val="00DB1EF4"/>
    <w:rsid w:val="00DB6E5D"/>
    <w:rsid w:val="00DD1CCB"/>
    <w:rsid w:val="00DD61AD"/>
    <w:rsid w:val="00DF44BA"/>
    <w:rsid w:val="00E007B7"/>
    <w:rsid w:val="00EB5014"/>
    <w:rsid w:val="00EB7F6F"/>
    <w:rsid w:val="00EC4F09"/>
    <w:rsid w:val="00EC6B24"/>
    <w:rsid w:val="00F003BE"/>
    <w:rsid w:val="00F13CDC"/>
    <w:rsid w:val="00F15C2A"/>
    <w:rsid w:val="00F3626D"/>
    <w:rsid w:val="00FC5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0B76"/>
    <w:rPr>
      <w:lang w:val="en-AU" w:eastAsia="en-US"/>
    </w:rPr>
  </w:style>
  <w:style w:type="paragraph" w:styleId="Heading1">
    <w:name w:val="heading 1"/>
    <w:basedOn w:val="Normal"/>
    <w:next w:val="Normal"/>
    <w:qFormat/>
    <w:rsid w:val="00200B76"/>
    <w:pPr>
      <w:keepNext/>
      <w:outlineLvl w:val="0"/>
    </w:pPr>
    <w:rPr>
      <w:b/>
      <w:i/>
      <w:sz w:val="22"/>
      <w:lang w:val="hr-HR"/>
    </w:rPr>
  </w:style>
  <w:style w:type="paragraph" w:styleId="Heading2">
    <w:name w:val="heading 2"/>
    <w:basedOn w:val="Normal"/>
    <w:next w:val="Normal"/>
    <w:qFormat/>
    <w:rsid w:val="00200B76"/>
    <w:pPr>
      <w:keepNext/>
      <w:jc w:val="center"/>
      <w:outlineLvl w:val="1"/>
    </w:pPr>
    <w:rPr>
      <w:b/>
      <w:i/>
      <w:sz w:val="22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00B76"/>
    <w:rPr>
      <w:sz w:val="22"/>
    </w:rPr>
  </w:style>
  <w:style w:type="paragraph" w:styleId="Header">
    <w:name w:val="header"/>
    <w:basedOn w:val="Normal"/>
    <w:link w:val="HeaderChar"/>
    <w:uiPriority w:val="99"/>
    <w:rsid w:val="00D12D40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rsid w:val="00D12D40"/>
    <w:pPr>
      <w:tabs>
        <w:tab w:val="center" w:pos="4703"/>
        <w:tab w:val="right" w:pos="9406"/>
      </w:tabs>
    </w:pPr>
  </w:style>
  <w:style w:type="paragraph" w:styleId="BalloonText">
    <w:name w:val="Balloon Text"/>
    <w:basedOn w:val="Normal"/>
    <w:semiHidden/>
    <w:rsid w:val="00B045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A40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80D6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4A2C"/>
    <w:pPr>
      <w:suppressAutoHyphens/>
      <w:ind w:left="720"/>
      <w:contextualSpacing/>
    </w:pPr>
    <w:rPr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rsid w:val="009C7B2D"/>
    <w:rPr>
      <w:lang w:val="en-A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4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usak@rivrtici.hr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susak@rivrtici.h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1055</Words>
  <Characters>7711</Characters>
  <Application>Microsoft Office Word</Application>
  <DocSecurity>0</DocSecurity>
  <Lines>64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DJEČJI VRTIĆ RIJEKA</vt:lpstr>
    </vt:vector>
  </TitlesOfParts>
  <Company> </Company>
  <LinksUpToDate>false</LinksUpToDate>
  <CharactersWithSpaces>8749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DJEČJI VRTIĆ RIJEKA</dc:title>
  <dc:subject/>
  <dc:creator>mirna</dc:creator>
  <cp:keywords/>
  <cp:lastModifiedBy>korisnik</cp:lastModifiedBy>
  <cp:revision>33</cp:revision>
  <cp:lastPrinted>2019-04-09T10:00:00Z</cp:lastPrinted>
  <dcterms:created xsi:type="dcterms:W3CDTF">2019-04-09T09:29:00Z</dcterms:created>
  <dcterms:modified xsi:type="dcterms:W3CDTF">2019-04-09T21:32:00Z</dcterms:modified>
</cp:coreProperties>
</file>