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D" w:rsidRPr="00044C9F" w:rsidRDefault="009F0432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DJEČJI VRTIĆ </w:t>
      </w:r>
      <w:r w:rsidR="003F41A3" w:rsidRPr="00044C9F">
        <w:rPr>
          <w:sz w:val="24"/>
          <w:szCs w:val="24"/>
          <w:lang w:val="hr-HR"/>
        </w:rPr>
        <w:t>SUŠAK</w:t>
      </w:r>
    </w:p>
    <w:p w:rsidR="00794C6D" w:rsidRPr="00044C9F" w:rsidRDefault="009F0432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PODCENTAR</w:t>
      </w:r>
      <w:r w:rsidR="003F41A3" w:rsidRPr="00044C9F">
        <w:rPr>
          <w:sz w:val="24"/>
          <w:szCs w:val="24"/>
          <w:lang w:val="hr-HR"/>
        </w:rPr>
        <w:t xml:space="preserve"> </w:t>
      </w:r>
      <w:r w:rsidRPr="00044C9F">
        <w:rPr>
          <w:sz w:val="24"/>
          <w:szCs w:val="24"/>
          <w:lang w:val="hr-HR"/>
        </w:rPr>
        <w:t xml:space="preserve"> ________________ ODGOJNA SKUPINA _________________</w:t>
      </w:r>
      <w:r w:rsidRPr="00044C9F">
        <w:rPr>
          <w:i/>
          <w:sz w:val="24"/>
          <w:szCs w:val="24"/>
          <w:lang w:val="hr-HR"/>
        </w:rPr>
        <w:t xml:space="preserve"> (ne popunjavati!)</w:t>
      </w:r>
    </w:p>
    <w:p w:rsidR="00794C6D" w:rsidRPr="00044C9F" w:rsidRDefault="00794C6D">
      <w:pPr>
        <w:jc w:val="center"/>
        <w:rPr>
          <w:sz w:val="24"/>
          <w:szCs w:val="24"/>
          <w:lang w:val="hr-HR"/>
        </w:rPr>
      </w:pPr>
    </w:p>
    <w:p w:rsidR="00794C6D" w:rsidRPr="00044C9F" w:rsidRDefault="009F0432">
      <w:pPr>
        <w:pStyle w:val="Heading2"/>
        <w:rPr>
          <w:sz w:val="24"/>
          <w:szCs w:val="24"/>
        </w:rPr>
      </w:pPr>
      <w:r w:rsidRPr="00044C9F">
        <w:rPr>
          <w:i w:val="0"/>
          <w:sz w:val="24"/>
          <w:szCs w:val="24"/>
        </w:rPr>
        <w:t>UPITNIK ZA RODITELJE NOVOUPISANE DJECE U JASLICE</w:t>
      </w:r>
    </w:p>
    <w:p w:rsidR="00794C6D" w:rsidRPr="00044C9F" w:rsidRDefault="00794C6D">
      <w:pPr>
        <w:jc w:val="center"/>
        <w:rPr>
          <w:sz w:val="24"/>
          <w:szCs w:val="24"/>
          <w:lang w:val="hr-HR"/>
        </w:rPr>
      </w:pPr>
    </w:p>
    <w:p w:rsidR="003F41A3" w:rsidRPr="00044C9F" w:rsidRDefault="003F41A3" w:rsidP="003F41A3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Poštov</w:t>
      </w:r>
      <w:r w:rsidR="005B7D82">
        <w:rPr>
          <w:sz w:val="24"/>
          <w:szCs w:val="24"/>
          <w:lang w:val="hr-HR"/>
        </w:rPr>
        <w:t>ani roditelji, molimo da pažlji</w:t>
      </w:r>
      <w:r w:rsidRPr="00044C9F">
        <w:rPr>
          <w:sz w:val="24"/>
          <w:szCs w:val="24"/>
          <w:lang w:val="hr-HR"/>
        </w:rPr>
        <w:t>vo ispunite ovaj upitnik, koji će poslužiti kao osnova za razgovor sa stručnim suradnicima i odgajateljima. Cilj nam je upoznati Vaše dijete za čiji se dolazak želimo pripremiti. Molimo odgovorite upisivanjem podataka, zaokruživanjem i/ili podcrtavanjem. Hvala Vam na suradnji!</w:t>
      </w:r>
    </w:p>
    <w:p w:rsidR="00834F8B" w:rsidRPr="00044C9F" w:rsidRDefault="00834F8B" w:rsidP="00834F8B">
      <w:pPr>
        <w:pStyle w:val="Heading1"/>
        <w:spacing w:line="300" w:lineRule="exact"/>
        <w:rPr>
          <w:sz w:val="24"/>
          <w:szCs w:val="24"/>
        </w:rPr>
      </w:pPr>
    </w:p>
    <w:p w:rsidR="004804BB" w:rsidRDefault="00834F8B" w:rsidP="00D64704">
      <w:pPr>
        <w:pStyle w:val="Heading1"/>
        <w:spacing w:line="276" w:lineRule="auto"/>
        <w:jc w:val="both"/>
        <w:rPr>
          <w:sz w:val="24"/>
          <w:szCs w:val="24"/>
        </w:rPr>
      </w:pPr>
      <w:r w:rsidRPr="004804BB">
        <w:rPr>
          <w:sz w:val="24"/>
          <w:szCs w:val="24"/>
        </w:rPr>
        <w:t>A/  OPĆI PODACI</w:t>
      </w:r>
    </w:p>
    <w:p w:rsidR="00794C6D" w:rsidRPr="004804BB" w:rsidRDefault="009F0432" w:rsidP="00D64704">
      <w:pPr>
        <w:pStyle w:val="Heading1"/>
        <w:spacing w:line="360" w:lineRule="auto"/>
        <w:jc w:val="both"/>
        <w:rPr>
          <w:sz w:val="24"/>
          <w:szCs w:val="24"/>
        </w:rPr>
      </w:pPr>
      <w:r w:rsidRPr="004804BB">
        <w:rPr>
          <w:sz w:val="24"/>
          <w:szCs w:val="24"/>
        </w:rPr>
        <w:t>IME I PREZIME DJETETA:  _______________________</w:t>
      </w:r>
      <w:r w:rsidR="00FB15C4" w:rsidRPr="004804BB">
        <w:rPr>
          <w:sz w:val="24"/>
          <w:szCs w:val="24"/>
        </w:rPr>
        <w:t>_______________________________</w:t>
      </w:r>
    </w:p>
    <w:p w:rsidR="00794C6D" w:rsidRPr="00044C9F" w:rsidRDefault="009F0432" w:rsidP="00D64704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DATUM ROĐENJA</w:t>
      </w:r>
      <w:r w:rsidRPr="00044C9F">
        <w:rPr>
          <w:sz w:val="24"/>
          <w:szCs w:val="24"/>
          <w:lang w:val="hr-HR"/>
        </w:rPr>
        <w:t xml:space="preserve"> :____________________________________________</w:t>
      </w:r>
      <w:r w:rsidR="006D7966" w:rsidRPr="00044C9F">
        <w:rPr>
          <w:sz w:val="24"/>
          <w:szCs w:val="24"/>
          <w:lang w:val="hr-HR"/>
        </w:rPr>
        <w:t xml:space="preserve">__ </w:t>
      </w:r>
      <w:r w:rsidR="006D7966" w:rsidRPr="00044C9F">
        <w:rPr>
          <w:b/>
          <w:sz w:val="24"/>
          <w:szCs w:val="24"/>
          <w:lang w:val="hr-HR"/>
        </w:rPr>
        <w:t>SPOL:</w:t>
      </w:r>
      <w:r w:rsidR="006D7966" w:rsidRPr="00044C9F">
        <w:rPr>
          <w:sz w:val="24"/>
          <w:szCs w:val="24"/>
          <w:lang w:val="hr-HR"/>
        </w:rPr>
        <w:tab/>
        <w:t>Ž</w:t>
      </w:r>
      <w:r w:rsidR="006D7966" w:rsidRPr="00044C9F">
        <w:rPr>
          <w:sz w:val="24"/>
          <w:szCs w:val="24"/>
          <w:lang w:val="hr-HR"/>
        </w:rPr>
        <w:tab/>
        <w:t>M</w:t>
      </w:r>
    </w:p>
    <w:p w:rsidR="00B87A3D" w:rsidRPr="00044C9F" w:rsidRDefault="00B87A3D" w:rsidP="00D64704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ADRESA:________________________________________</w:t>
      </w:r>
      <w:r w:rsidR="00FB15C4">
        <w:rPr>
          <w:b/>
          <w:sz w:val="24"/>
          <w:szCs w:val="24"/>
          <w:lang w:val="hr-HR"/>
        </w:rPr>
        <w:t>_______________________________</w:t>
      </w:r>
    </w:p>
    <w:p w:rsidR="00794C6D" w:rsidRPr="00044C9F" w:rsidRDefault="009F0432" w:rsidP="00D64704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 xml:space="preserve">IME </w:t>
      </w:r>
      <w:r w:rsidR="00B87A3D" w:rsidRPr="00044C9F">
        <w:rPr>
          <w:b/>
          <w:sz w:val="24"/>
          <w:szCs w:val="24"/>
          <w:lang w:val="hr-HR"/>
        </w:rPr>
        <w:t>(i prezime ukoliko se razlikuje</w:t>
      </w:r>
      <w:r w:rsidR="00AB4D4C" w:rsidRPr="00044C9F">
        <w:rPr>
          <w:b/>
          <w:sz w:val="24"/>
          <w:szCs w:val="24"/>
          <w:lang w:val="hr-HR"/>
        </w:rPr>
        <w:t>)</w:t>
      </w:r>
      <w:r w:rsidR="00204B31" w:rsidRPr="00044C9F">
        <w:rPr>
          <w:b/>
          <w:sz w:val="24"/>
          <w:szCs w:val="24"/>
          <w:lang w:val="hr-HR"/>
        </w:rPr>
        <w:t xml:space="preserve"> - </w:t>
      </w:r>
      <w:r w:rsidR="00AB4D4C" w:rsidRPr="00044C9F">
        <w:rPr>
          <w:b/>
          <w:sz w:val="24"/>
          <w:szCs w:val="24"/>
          <w:lang w:val="hr-HR"/>
        </w:rPr>
        <w:t>MAJKE</w:t>
      </w:r>
      <w:r w:rsidRPr="00044C9F">
        <w:rPr>
          <w:b/>
          <w:sz w:val="24"/>
          <w:szCs w:val="24"/>
          <w:lang w:val="hr-HR"/>
        </w:rPr>
        <w:t>:</w:t>
      </w:r>
      <w:r w:rsidRPr="00044C9F">
        <w:rPr>
          <w:sz w:val="24"/>
          <w:szCs w:val="24"/>
          <w:lang w:val="hr-HR"/>
        </w:rPr>
        <w:t>_______</w:t>
      </w:r>
      <w:r w:rsidR="00AB4D4C" w:rsidRPr="00044C9F">
        <w:rPr>
          <w:sz w:val="24"/>
          <w:szCs w:val="24"/>
          <w:lang w:val="hr-HR"/>
        </w:rPr>
        <w:t>_</w:t>
      </w:r>
      <w:r w:rsidRPr="00044C9F">
        <w:rPr>
          <w:sz w:val="24"/>
          <w:szCs w:val="24"/>
          <w:lang w:val="hr-HR"/>
        </w:rPr>
        <w:t xml:space="preserve">__________  </w:t>
      </w:r>
      <w:r w:rsidRPr="00044C9F">
        <w:rPr>
          <w:b/>
          <w:sz w:val="24"/>
          <w:szCs w:val="24"/>
          <w:lang w:val="hr-HR"/>
        </w:rPr>
        <w:t>OCA:</w:t>
      </w:r>
      <w:r w:rsidR="00B87A3D" w:rsidRPr="00044C9F">
        <w:rPr>
          <w:sz w:val="24"/>
          <w:szCs w:val="24"/>
          <w:lang w:val="hr-HR"/>
        </w:rPr>
        <w:t xml:space="preserve"> _________</w:t>
      </w:r>
      <w:r w:rsidR="00AB4D4C" w:rsidRPr="00044C9F">
        <w:rPr>
          <w:sz w:val="24"/>
          <w:szCs w:val="24"/>
          <w:lang w:val="hr-HR"/>
        </w:rPr>
        <w:t>___</w:t>
      </w:r>
      <w:r w:rsidR="00FB15C4">
        <w:rPr>
          <w:sz w:val="24"/>
          <w:szCs w:val="24"/>
          <w:lang w:val="hr-HR"/>
        </w:rPr>
        <w:t>___</w:t>
      </w:r>
    </w:p>
    <w:p w:rsidR="00794C6D" w:rsidRPr="00044C9F" w:rsidRDefault="00204B31" w:rsidP="00D64704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BROJ TELEFONA -  MAJKE:</w:t>
      </w:r>
      <w:r w:rsidRPr="00044C9F">
        <w:rPr>
          <w:sz w:val="24"/>
          <w:szCs w:val="24"/>
          <w:lang w:val="hr-HR"/>
        </w:rPr>
        <w:t xml:space="preserve">_____________________  </w:t>
      </w:r>
      <w:r w:rsidRPr="00044C9F">
        <w:rPr>
          <w:b/>
          <w:sz w:val="24"/>
          <w:szCs w:val="24"/>
          <w:lang w:val="hr-HR"/>
        </w:rPr>
        <w:t>OCA:</w:t>
      </w:r>
      <w:r w:rsidR="00FB15C4">
        <w:rPr>
          <w:sz w:val="24"/>
          <w:szCs w:val="24"/>
          <w:lang w:val="hr-HR"/>
        </w:rPr>
        <w:t xml:space="preserve"> _________________________</w:t>
      </w:r>
    </w:p>
    <w:p w:rsidR="00794C6D" w:rsidRPr="00044C9F" w:rsidRDefault="009F0432" w:rsidP="00D64704">
      <w:pPr>
        <w:spacing w:line="276" w:lineRule="auto"/>
        <w:rPr>
          <w:sz w:val="24"/>
          <w:szCs w:val="24"/>
          <w:lang w:val="hr-HR"/>
        </w:rPr>
        <w:sectPr w:rsidR="00794C6D" w:rsidRPr="00044C9F">
          <w:headerReference w:type="default" r:id="rId8"/>
          <w:pgSz w:w="11906" w:h="16838"/>
          <w:pgMar w:top="619" w:right="991" w:bottom="665" w:left="1276" w:header="488" w:footer="720" w:gutter="0"/>
          <w:cols w:space="720"/>
          <w:docGrid w:linePitch="600" w:charSpace="40960"/>
        </w:sectPr>
      </w:pPr>
      <w:r w:rsidRPr="00044C9F">
        <w:rPr>
          <w:sz w:val="24"/>
          <w:szCs w:val="24"/>
          <w:lang w:val="hr-HR"/>
        </w:rPr>
        <w:t xml:space="preserve">Je li Vaše dijete do </w:t>
      </w:r>
      <w:r w:rsidR="00475596">
        <w:rPr>
          <w:sz w:val="24"/>
          <w:szCs w:val="24"/>
          <w:lang w:val="hr-HR"/>
        </w:rPr>
        <w:t>sada pohađalo jaslice ili vrtić?</w:t>
      </w:r>
    </w:p>
    <w:p w:rsidR="00794C6D" w:rsidRPr="00044C9F" w:rsidRDefault="009F0432" w:rsidP="00D64704">
      <w:pPr>
        <w:numPr>
          <w:ilvl w:val="0"/>
          <w:numId w:val="7"/>
        </w:numPr>
        <w:tabs>
          <w:tab w:val="left" w:pos="567"/>
        </w:tabs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lastRenderedPageBreak/>
        <w:t>NE</w:t>
      </w:r>
      <w:r w:rsidRPr="00044C9F">
        <w:rPr>
          <w:sz w:val="24"/>
          <w:szCs w:val="24"/>
          <w:lang w:val="hr-HR"/>
        </w:rPr>
        <w:tab/>
        <w:t>Tko je do sada brinuo o djetetu?________________________________________</w:t>
      </w:r>
    </w:p>
    <w:p w:rsidR="00FF20A4" w:rsidRPr="00044C9F" w:rsidRDefault="00FF20A4" w:rsidP="00D64704">
      <w:pPr>
        <w:numPr>
          <w:ilvl w:val="0"/>
          <w:numId w:val="7"/>
        </w:numPr>
        <w:tabs>
          <w:tab w:val="left" w:pos="567"/>
        </w:tabs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DA </w:t>
      </w:r>
      <w:r w:rsidRPr="00044C9F">
        <w:rPr>
          <w:sz w:val="24"/>
          <w:szCs w:val="24"/>
          <w:lang w:val="hr-HR"/>
        </w:rPr>
        <w:tab/>
        <w:t>Koje? Kada? Kako je protekla prilagodba?________________________________</w:t>
      </w:r>
    </w:p>
    <w:p w:rsidR="00FF20A4" w:rsidRPr="00044C9F" w:rsidRDefault="00FF20A4" w:rsidP="00D64704">
      <w:p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________________________________________________________________________________</w:t>
      </w:r>
    </w:p>
    <w:p w:rsidR="00FF20A4" w:rsidRPr="00044C9F" w:rsidRDefault="00FF20A4" w:rsidP="00D64704">
      <w:pPr>
        <w:numPr>
          <w:ilvl w:val="0"/>
          <w:numId w:val="7"/>
        </w:numPr>
        <w:tabs>
          <w:tab w:val="left" w:pos="426"/>
        </w:tabs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Dije</w:t>
      </w:r>
      <w:r w:rsidR="00FB15C4">
        <w:rPr>
          <w:sz w:val="24"/>
          <w:szCs w:val="24"/>
          <w:lang w:val="hr-HR"/>
        </w:rPr>
        <w:t xml:space="preserve">te se od bliskih osoba odvaja: </w:t>
      </w:r>
      <w:r w:rsidRPr="00044C9F">
        <w:rPr>
          <w:sz w:val="24"/>
          <w:szCs w:val="24"/>
          <w:lang w:val="hr-HR"/>
        </w:rPr>
        <w:t xml:space="preserve">a) teško  b) bez većih teškoća  c) nemamo iskustva </w:t>
      </w:r>
      <w:r w:rsidR="00FB15C4">
        <w:rPr>
          <w:sz w:val="24"/>
          <w:szCs w:val="24"/>
          <w:lang w:val="hr-HR"/>
        </w:rPr>
        <w:t>odvajanja</w:t>
      </w:r>
    </w:p>
    <w:p w:rsidR="00FF20A4" w:rsidRPr="00044C9F" w:rsidRDefault="00FF20A4" w:rsidP="0074053A">
      <w:pPr>
        <w:spacing w:line="360" w:lineRule="auto"/>
        <w:rPr>
          <w:sz w:val="24"/>
          <w:szCs w:val="24"/>
          <w:lang w:val="hr-HR"/>
        </w:rPr>
        <w:sectPr w:rsidR="00FF20A4" w:rsidRPr="00044C9F">
          <w:type w:val="continuous"/>
          <w:pgSz w:w="11906" w:h="16838"/>
          <w:pgMar w:top="619" w:right="991" w:bottom="665" w:left="1276" w:header="488" w:footer="720" w:gutter="0"/>
          <w:cols w:space="720"/>
          <w:docGrid w:linePitch="600" w:charSpace="40960"/>
        </w:sectPr>
      </w:pPr>
    </w:p>
    <w:p w:rsidR="00794C6D" w:rsidRPr="00044C9F" w:rsidRDefault="00794C6D">
      <w:pPr>
        <w:rPr>
          <w:sz w:val="24"/>
          <w:szCs w:val="24"/>
          <w:lang w:val="hr-HR"/>
        </w:rPr>
      </w:pPr>
    </w:p>
    <w:p w:rsidR="00794C6D" w:rsidRPr="00044C9F" w:rsidRDefault="00834F8B">
      <w:pPr>
        <w:pStyle w:val="Heading1"/>
        <w:spacing w:line="300" w:lineRule="exact"/>
        <w:rPr>
          <w:sz w:val="24"/>
          <w:szCs w:val="24"/>
        </w:rPr>
      </w:pPr>
      <w:r w:rsidRPr="00044C9F">
        <w:rPr>
          <w:sz w:val="24"/>
          <w:szCs w:val="24"/>
        </w:rPr>
        <w:t>B</w:t>
      </w:r>
      <w:r w:rsidR="009F0432" w:rsidRPr="00044C9F">
        <w:rPr>
          <w:sz w:val="24"/>
          <w:szCs w:val="24"/>
        </w:rPr>
        <w:t>/  PODACI O UVJETIMA ŽIVOTA</w:t>
      </w:r>
    </w:p>
    <w:p w:rsidR="00794C6D" w:rsidRPr="00044C9F" w:rsidRDefault="009F0432">
      <w:pPr>
        <w:numPr>
          <w:ilvl w:val="0"/>
          <w:numId w:val="5"/>
        </w:numPr>
        <w:tabs>
          <w:tab w:val="left" w:pos="567"/>
        </w:tabs>
        <w:spacing w:line="300" w:lineRule="exact"/>
        <w:ind w:hanging="288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Odrasli članovi kućanstva: __________________________________________________</w:t>
      </w:r>
    </w:p>
    <w:p w:rsidR="00794C6D" w:rsidRPr="00044C9F" w:rsidRDefault="009F0432">
      <w:pPr>
        <w:numPr>
          <w:ilvl w:val="0"/>
          <w:numId w:val="5"/>
        </w:numPr>
        <w:tabs>
          <w:tab w:val="left" w:pos="567"/>
        </w:tabs>
        <w:spacing w:line="300" w:lineRule="exact"/>
        <w:ind w:hanging="288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Braća, sestre (ime, god.starosti): _______________________________________________</w:t>
      </w:r>
    </w:p>
    <w:p w:rsidR="00794C6D" w:rsidRPr="00044C9F" w:rsidRDefault="00794C6D">
      <w:pPr>
        <w:spacing w:line="300" w:lineRule="exact"/>
        <w:rPr>
          <w:sz w:val="24"/>
          <w:szCs w:val="24"/>
          <w:lang w:val="hr-HR"/>
        </w:rPr>
      </w:pPr>
    </w:p>
    <w:p w:rsidR="00794C6D" w:rsidRPr="00044C9F" w:rsidRDefault="00834F8B">
      <w:pPr>
        <w:pStyle w:val="Heading1"/>
        <w:spacing w:line="300" w:lineRule="exact"/>
        <w:rPr>
          <w:sz w:val="24"/>
          <w:szCs w:val="24"/>
        </w:rPr>
      </w:pPr>
      <w:r w:rsidRPr="00044C9F">
        <w:rPr>
          <w:sz w:val="24"/>
          <w:szCs w:val="24"/>
        </w:rPr>
        <w:t>C</w:t>
      </w:r>
      <w:r w:rsidR="009F0432" w:rsidRPr="00044C9F">
        <w:rPr>
          <w:sz w:val="24"/>
          <w:szCs w:val="24"/>
        </w:rPr>
        <w:t xml:space="preserve">/ </w:t>
      </w:r>
      <w:r w:rsidR="00AC7C1E" w:rsidRPr="00044C9F">
        <w:rPr>
          <w:sz w:val="24"/>
          <w:szCs w:val="24"/>
        </w:rPr>
        <w:t>ZDRAVSTVENI PODACI O DJE</w:t>
      </w:r>
      <w:r w:rsidR="000757F8" w:rsidRPr="00044C9F">
        <w:rPr>
          <w:sz w:val="24"/>
          <w:szCs w:val="24"/>
        </w:rPr>
        <w:t>TETU</w:t>
      </w:r>
    </w:p>
    <w:p w:rsidR="00AC7C1E" w:rsidRPr="00044C9F" w:rsidRDefault="00AC7C1E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Djetetov pedijatar:_________________ adresa:______________ telefon:__________________</w:t>
      </w:r>
    </w:p>
    <w:p w:rsidR="00AC7C1E" w:rsidRPr="00044C9F" w:rsidRDefault="00AC7C1E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Broj osigurane o</w:t>
      </w:r>
      <w:r w:rsidR="00041E18" w:rsidRPr="00044C9F">
        <w:rPr>
          <w:sz w:val="24"/>
          <w:szCs w:val="24"/>
          <w:lang w:val="hr-HR"/>
        </w:rPr>
        <w:t>sobe (sa zdravstvene iskaznice djeteta):_________________________________</w:t>
      </w:r>
    </w:p>
    <w:p w:rsidR="00794C6D" w:rsidRPr="00044C9F" w:rsidRDefault="00732969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Trudnoća je protekla 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>a) uredno</w:t>
      </w:r>
      <w:r w:rsidR="009F0432" w:rsidRPr="00044C9F">
        <w:rPr>
          <w:sz w:val="24"/>
          <w:szCs w:val="24"/>
          <w:lang w:val="hr-HR"/>
        </w:rPr>
        <w:tab/>
        <w:t>b) rizičn</w:t>
      </w:r>
      <w:r w:rsidRPr="00044C9F">
        <w:rPr>
          <w:sz w:val="24"/>
          <w:szCs w:val="24"/>
          <w:lang w:val="hr-HR"/>
        </w:rPr>
        <w:t>o</w:t>
      </w:r>
      <w:r w:rsidR="009F0432" w:rsidRPr="00044C9F">
        <w:rPr>
          <w:sz w:val="24"/>
          <w:szCs w:val="24"/>
          <w:lang w:val="hr-HR"/>
        </w:rPr>
        <w:t xml:space="preserve"> zbog:______</w:t>
      </w:r>
      <w:r w:rsidRPr="00044C9F">
        <w:rPr>
          <w:sz w:val="24"/>
          <w:szCs w:val="24"/>
          <w:lang w:val="hr-HR"/>
        </w:rPr>
        <w:t>___________</w:t>
      </w:r>
    </w:p>
    <w:p w:rsidR="00794C6D" w:rsidRPr="00044C9F" w:rsidRDefault="009F0432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Porod:   s  _____ mjeseci</w:t>
      </w:r>
      <w:r w:rsidRPr="00044C9F">
        <w:rPr>
          <w:sz w:val="24"/>
          <w:szCs w:val="24"/>
          <w:lang w:val="hr-HR"/>
        </w:rPr>
        <w:tab/>
        <w:t xml:space="preserve">a) normalan </w:t>
      </w:r>
      <w:r w:rsidRPr="00044C9F">
        <w:rPr>
          <w:sz w:val="24"/>
          <w:szCs w:val="24"/>
          <w:lang w:val="hr-HR"/>
        </w:rPr>
        <w:tab/>
        <w:t>b) prijevremen</w:t>
      </w:r>
      <w:r w:rsidRPr="00044C9F">
        <w:rPr>
          <w:sz w:val="24"/>
          <w:szCs w:val="24"/>
          <w:lang w:val="hr-HR"/>
        </w:rPr>
        <w:tab/>
        <w:t xml:space="preserve">  c) s komplikacijama:____________</w:t>
      </w:r>
    </w:p>
    <w:p w:rsidR="00794C6D" w:rsidRPr="00044C9F" w:rsidRDefault="009F0432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Procijepljenost:    </w:t>
      </w:r>
      <w:r w:rsidRPr="00044C9F">
        <w:rPr>
          <w:sz w:val="24"/>
          <w:szCs w:val="24"/>
          <w:lang w:val="hr-HR"/>
        </w:rPr>
        <w:tab/>
        <w:t xml:space="preserve">  </w:t>
      </w:r>
      <w:r w:rsidRPr="00044C9F">
        <w:rPr>
          <w:sz w:val="24"/>
          <w:szCs w:val="24"/>
          <w:lang w:val="hr-HR"/>
        </w:rPr>
        <w:tab/>
        <w:t>a) redovita</w:t>
      </w:r>
      <w:r w:rsidRPr="00044C9F">
        <w:rPr>
          <w:sz w:val="24"/>
          <w:szCs w:val="24"/>
          <w:lang w:val="hr-HR"/>
        </w:rPr>
        <w:tab/>
        <w:t>b) neredovita (koja) __________________________</w:t>
      </w:r>
    </w:p>
    <w:p w:rsidR="00794C6D" w:rsidRPr="00044C9F" w:rsidRDefault="009F0432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je dijete prohodalo? ____________________________</w:t>
      </w:r>
    </w:p>
    <w:p w:rsidR="00794C6D" w:rsidRPr="00044C9F" w:rsidRDefault="009F0432">
      <w:pPr>
        <w:numPr>
          <w:ilvl w:val="0"/>
          <w:numId w:val="8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je dijete progovorilo? ___________________________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Alergije    </w:t>
      </w:r>
      <w:r w:rsidRPr="00044C9F">
        <w:rPr>
          <w:sz w:val="24"/>
          <w:szCs w:val="24"/>
          <w:lang w:val="hr-HR"/>
        </w:rPr>
        <w:tab/>
        <w:t>NE</w:t>
      </w:r>
      <w:r w:rsidRPr="00044C9F">
        <w:rPr>
          <w:sz w:val="24"/>
          <w:szCs w:val="24"/>
          <w:lang w:val="hr-HR"/>
        </w:rPr>
        <w:tab/>
        <w:t>DA      na: a) hranu___________ b) lijek</w:t>
      </w:r>
      <w:r w:rsidR="0038676E">
        <w:rPr>
          <w:sz w:val="24"/>
          <w:szCs w:val="24"/>
          <w:lang w:val="hr-HR"/>
        </w:rPr>
        <w:t>ove_________ c) drugo__________</w:t>
      </w:r>
    </w:p>
    <w:p w:rsidR="00794C6D" w:rsidRPr="00044C9F" w:rsidRDefault="009F0432">
      <w:pPr>
        <w:spacing w:line="300" w:lineRule="exact"/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alergija se manifestira:__________________ lijekovi koje dije</w:t>
      </w:r>
      <w:r w:rsidR="0038676E">
        <w:rPr>
          <w:sz w:val="24"/>
          <w:szCs w:val="24"/>
          <w:lang w:val="hr-HR"/>
        </w:rPr>
        <w:t>te koristi:____________________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Febrilne konvulzije:  NE </w:t>
      </w:r>
      <w:r w:rsidRPr="00044C9F">
        <w:rPr>
          <w:sz w:val="24"/>
          <w:szCs w:val="24"/>
          <w:lang w:val="hr-HR"/>
        </w:rPr>
        <w:tab/>
        <w:t xml:space="preserve">DA      </w:t>
      </w:r>
      <w:r w:rsidRPr="00044C9F">
        <w:rPr>
          <w:sz w:val="24"/>
          <w:szCs w:val="24"/>
          <w:lang w:val="hr-HR"/>
        </w:rPr>
        <w:tab/>
        <w:t>ako da:  lijekovi koje dijete koristi:_____________________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Epilesija 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 xml:space="preserve">NE </w:t>
      </w:r>
      <w:r w:rsidRPr="00044C9F">
        <w:rPr>
          <w:sz w:val="24"/>
          <w:szCs w:val="24"/>
          <w:lang w:val="hr-HR"/>
        </w:rPr>
        <w:tab/>
        <w:t>DA</w:t>
      </w:r>
      <w:r w:rsidRPr="00044C9F">
        <w:rPr>
          <w:sz w:val="24"/>
          <w:szCs w:val="24"/>
          <w:lang w:val="hr-HR"/>
        </w:rPr>
        <w:tab/>
        <w:t>ako da:  lijekovi koje dijete koristi:_____________________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Hospitalizacija djeteta:   NE   DA  ako da – kada i iz kojeg raz</w:t>
      </w:r>
      <w:r w:rsidR="0038676E">
        <w:rPr>
          <w:sz w:val="24"/>
          <w:szCs w:val="24"/>
          <w:lang w:val="hr-HR"/>
        </w:rPr>
        <w:t>loga: _______________________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Kronične bolesti ili razvojne posebnosti:________________</w:t>
      </w:r>
      <w:r w:rsidR="0038676E">
        <w:rPr>
          <w:sz w:val="24"/>
          <w:szCs w:val="24"/>
          <w:lang w:val="hr-HR"/>
        </w:rPr>
        <w:t>_____________________________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Preboljene dječje bolesti   _______________________________</w:t>
      </w:r>
      <w:r w:rsidR="0038676E">
        <w:rPr>
          <w:sz w:val="24"/>
          <w:szCs w:val="24"/>
          <w:lang w:val="hr-HR"/>
        </w:rPr>
        <w:t>_ Ostale bolesti:____________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Kako dijete reagira kod povišene temperature?___________</w:t>
      </w:r>
      <w:r w:rsidR="0038676E">
        <w:rPr>
          <w:sz w:val="24"/>
          <w:szCs w:val="24"/>
          <w:lang w:val="hr-HR"/>
        </w:rPr>
        <w:t>_____________________________</w:t>
      </w:r>
    </w:p>
    <w:p w:rsidR="00794C6D" w:rsidRPr="00044C9F" w:rsidRDefault="009F0432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Što mu obično dajete kako bi snizili temperaturu?______________________________________</w:t>
      </w:r>
    </w:p>
    <w:p w:rsidR="00BF2CE0" w:rsidRPr="00044C9F" w:rsidRDefault="00BF2CE0">
      <w:pPr>
        <w:numPr>
          <w:ilvl w:val="0"/>
          <w:numId w:val="3"/>
        </w:numPr>
        <w:tabs>
          <w:tab w:val="left" w:pos="284"/>
        </w:tabs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Slažete li se da </w:t>
      </w:r>
      <w:r w:rsidR="00FC620C">
        <w:rPr>
          <w:sz w:val="24"/>
          <w:szCs w:val="24"/>
          <w:lang w:val="hr-HR"/>
        </w:rPr>
        <w:t xml:space="preserve">se </w:t>
      </w:r>
      <w:r w:rsidRPr="00044C9F">
        <w:rPr>
          <w:sz w:val="24"/>
          <w:szCs w:val="24"/>
          <w:lang w:val="hr-HR"/>
        </w:rPr>
        <w:t>djetetu kod povišene temperature daje paracetamol? DA  NE</w:t>
      </w:r>
    </w:p>
    <w:p w:rsidR="00794C6D" w:rsidRPr="00044C9F" w:rsidRDefault="00794C6D">
      <w:pPr>
        <w:spacing w:line="300" w:lineRule="exact"/>
        <w:rPr>
          <w:sz w:val="24"/>
          <w:szCs w:val="24"/>
          <w:lang w:val="hr-HR"/>
        </w:rPr>
      </w:pPr>
    </w:p>
    <w:p w:rsidR="00794C6D" w:rsidRPr="00044C9F" w:rsidRDefault="00834F8B">
      <w:pPr>
        <w:spacing w:line="300" w:lineRule="exact"/>
        <w:rPr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lastRenderedPageBreak/>
        <w:t>D</w:t>
      </w:r>
      <w:r w:rsidR="009F0432" w:rsidRPr="00044C9F">
        <w:rPr>
          <w:b/>
          <w:i/>
          <w:sz w:val="24"/>
          <w:szCs w:val="24"/>
          <w:lang w:val="hr-HR"/>
        </w:rPr>
        <w:t>/ PREHRAMBENE, HIGIJENSKE  I OSTALE NAVIKE</w:t>
      </w:r>
    </w:p>
    <w:p w:rsidR="009257B9" w:rsidRPr="00044C9F" w:rsidRDefault="009257B9">
      <w:pPr>
        <w:pStyle w:val="BodyTex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Dijete je: a) dojeno do_________mjeseci  b) nije dojeno   c) još je na prsima</w:t>
      </w:r>
    </w:p>
    <w:p w:rsidR="00794C6D" w:rsidRPr="00044C9F" w:rsidRDefault="009F0432">
      <w:pPr>
        <w:pStyle w:val="BodyTex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u w:val="single"/>
          <w:lang w:val="pl-PL"/>
        </w:rPr>
      </w:pPr>
      <w:r w:rsidRPr="00044C9F">
        <w:rPr>
          <w:sz w:val="24"/>
          <w:szCs w:val="24"/>
          <w:lang w:val="hr-HR"/>
        </w:rPr>
        <w:t>Način hranjenja, navike i samostalnost</w:t>
      </w:r>
      <w:r w:rsidR="00E96A77">
        <w:rPr>
          <w:sz w:val="24"/>
          <w:szCs w:val="24"/>
          <w:lang w:val="hr-HR"/>
        </w:rPr>
        <w:t xml:space="preserve"> </w:t>
      </w:r>
      <w:r w:rsidR="00E96A77" w:rsidRPr="00E96A77">
        <w:rPr>
          <w:i/>
          <w:sz w:val="24"/>
          <w:szCs w:val="24"/>
          <w:lang w:val="hr-HR"/>
        </w:rPr>
        <w:t>(zaokružite i podcrtajte što se odnosi na dijete)</w:t>
      </w:r>
      <w:r w:rsidRPr="00044C9F">
        <w:rPr>
          <w:sz w:val="24"/>
          <w:szCs w:val="24"/>
          <w:lang w:val="hr-HR"/>
        </w:rPr>
        <w:t>:</w:t>
      </w:r>
    </w:p>
    <w:p w:rsidR="00794C6D" w:rsidRPr="00044C9F" w:rsidRDefault="009F0432">
      <w:pPr>
        <w:ind w:firstLine="284"/>
        <w:rPr>
          <w:sz w:val="24"/>
          <w:szCs w:val="24"/>
          <w:lang w:val="pl-PL"/>
        </w:rPr>
      </w:pPr>
      <w:r w:rsidRPr="00044C9F">
        <w:rPr>
          <w:sz w:val="24"/>
          <w:szCs w:val="24"/>
          <w:u w:val="single"/>
          <w:lang w:val="pl-PL"/>
        </w:rPr>
        <w:t>Jede</w:t>
      </w:r>
      <w:r w:rsidR="00E96A77">
        <w:rPr>
          <w:sz w:val="24"/>
          <w:szCs w:val="24"/>
          <w:lang w:val="pl-PL"/>
        </w:rPr>
        <w:t>:   a) na bočicu – na žlicu–samostalno žlicom  b) miksano-usitnjeno vilicom-</w:t>
      </w:r>
      <w:r w:rsidRPr="00044C9F">
        <w:rPr>
          <w:sz w:val="24"/>
          <w:szCs w:val="24"/>
          <w:lang w:val="pl-PL"/>
        </w:rPr>
        <w:t xml:space="preserve">narezano nožem   </w:t>
      </w:r>
    </w:p>
    <w:p w:rsidR="00794C6D" w:rsidRPr="00044C9F" w:rsidRDefault="009F0432">
      <w:pPr>
        <w:ind w:left="720"/>
        <w:rPr>
          <w:sz w:val="24"/>
          <w:szCs w:val="24"/>
          <w:u w:val="single"/>
          <w:lang w:val="pl-PL"/>
        </w:rPr>
      </w:pPr>
      <w:r w:rsidRPr="00044C9F">
        <w:rPr>
          <w:sz w:val="24"/>
          <w:szCs w:val="24"/>
          <w:lang w:val="pl-PL"/>
        </w:rPr>
        <w:t xml:space="preserve">    c) za stolom -  u pokretu</w:t>
      </w:r>
    </w:p>
    <w:p w:rsidR="00794C6D" w:rsidRPr="00044C9F" w:rsidRDefault="009F0432">
      <w:pPr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u w:val="single"/>
          <w:lang w:val="pl-PL"/>
        </w:rPr>
        <w:t>Pije</w:t>
      </w:r>
      <w:r w:rsidRPr="00044C9F">
        <w:rPr>
          <w:sz w:val="24"/>
          <w:szCs w:val="24"/>
          <w:lang w:val="pl-PL"/>
        </w:rPr>
        <w:t>:    a) na bočicu   b)   iz šalice</w:t>
      </w:r>
      <w:r w:rsidR="00662CDB" w:rsidRPr="00044C9F">
        <w:rPr>
          <w:sz w:val="24"/>
          <w:szCs w:val="24"/>
          <w:lang w:val="pl-PL"/>
        </w:rPr>
        <w:t xml:space="preserve"> uz pomoć   c) samostalno iz šalice</w:t>
      </w:r>
      <w:r w:rsidRPr="00044C9F">
        <w:rPr>
          <w:sz w:val="24"/>
          <w:szCs w:val="24"/>
          <w:lang w:val="pl-PL"/>
        </w:rPr>
        <w:t xml:space="preserve">   </w:t>
      </w:r>
    </w:p>
    <w:p w:rsidR="009257B9" w:rsidRPr="00044C9F" w:rsidRDefault="009257B9" w:rsidP="009257B9">
      <w:pPr>
        <w:pStyle w:val="BodyTex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Apetit djeteta (slab, osrednji, dobar, izvrstan, promjenjiv…)_____________________________</w:t>
      </w:r>
    </w:p>
    <w:p w:rsidR="009257B9" w:rsidRPr="00044C9F" w:rsidRDefault="009257B9" w:rsidP="009257B9">
      <w:pPr>
        <w:pStyle w:val="BodyTex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Odbija li dijete neku hranu i koju: __________________________________________________</w:t>
      </w:r>
    </w:p>
    <w:p w:rsidR="002C32E3" w:rsidRPr="00044C9F" w:rsidRDefault="002C32E3" w:rsidP="009257B9">
      <w:pPr>
        <w:pStyle w:val="BodyTex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Rituali prilikom hranjenja (npr.gleda TV, mobitel, slikovnicu, i</w:t>
      </w:r>
      <w:r w:rsidR="00F35CB5">
        <w:rPr>
          <w:sz w:val="24"/>
          <w:szCs w:val="24"/>
          <w:lang w:val="hr-HR"/>
        </w:rPr>
        <w:t>ma igračke...)________________</w:t>
      </w:r>
    </w:p>
    <w:p w:rsidR="00794C6D" w:rsidRPr="00044C9F" w:rsidRDefault="009F0432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Koristi pelene:   stalno - samo za spavanje dnevno/noćno – skinulo ih je s ________mjeseci</w:t>
      </w:r>
    </w:p>
    <w:p w:rsidR="00794C6D" w:rsidRPr="00044C9F" w:rsidRDefault="009F0432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Privikavanje na noćnu posudu:  nije počelo        počelo je sa ___________________</w:t>
      </w:r>
    </w:p>
    <w:p w:rsidR="0098564E" w:rsidRPr="00044C9F" w:rsidRDefault="009F0432" w:rsidP="0098564E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Samostalno obavlja nuždu?   DA   NE;  ako ne: može li prepoznati</w:t>
      </w:r>
      <w:r w:rsidR="0098564E" w:rsidRPr="00044C9F">
        <w:rPr>
          <w:sz w:val="24"/>
          <w:szCs w:val="24"/>
          <w:lang w:val="hr-HR"/>
        </w:rPr>
        <w:t xml:space="preserve"> i reći da ima potrebu?</w:t>
      </w:r>
      <w:r w:rsidR="00F35CB5">
        <w:rPr>
          <w:sz w:val="24"/>
          <w:szCs w:val="24"/>
          <w:lang w:val="hr-HR"/>
        </w:rPr>
        <w:t xml:space="preserve"> DA N</w:t>
      </w:r>
      <w:r w:rsidR="0098564E" w:rsidRPr="00044C9F">
        <w:rPr>
          <w:sz w:val="24"/>
          <w:szCs w:val="24"/>
          <w:lang w:val="hr-HR"/>
        </w:rPr>
        <w:t>E</w:t>
      </w:r>
    </w:p>
    <w:p w:rsidR="00044D0C" w:rsidRPr="00044C9F" w:rsidRDefault="00044D0C" w:rsidP="00044D0C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Stolica djeteta je:   </w:t>
      </w:r>
      <w:r w:rsidR="003F101D" w:rsidRPr="00044C9F">
        <w:rPr>
          <w:sz w:val="24"/>
          <w:szCs w:val="24"/>
          <w:lang w:val="hr-HR"/>
        </w:rPr>
        <w:t xml:space="preserve">redovita – neredovita </w:t>
      </w:r>
    </w:p>
    <w:p w:rsidR="00044D0C" w:rsidRPr="00044C9F" w:rsidRDefault="003F101D" w:rsidP="0098564E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Ako ne nosi pelenu, događa li mu se: a) mokrenje u gaćice (danju-noću) b) prljanje gaćica stolicom  c) zadržavanje stolice  d) nešto drugo</w:t>
      </w:r>
    </w:p>
    <w:p w:rsidR="009F445E" w:rsidRPr="00044C9F" w:rsidRDefault="009F445E" w:rsidP="009F445E">
      <w:pPr>
        <w:pStyle w:val="ListParagraph"/>
        <w:numPr>
          <w:ilvl w:val="0"/>
          <w:numId w:val="2"/>
        </w:numPr>
        <w:tabs>
          <w:tab w:val="num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Potreba za snom i navike uspavljivanja:</w:t>
      </w:r>
    </w:p>
    <w:p w:rsidR="009F445E" w:rsidRPr="00044C9F" w:rsidRDefault="009F445E" w:rsidP="009F445E">
      <w:pPr>
        <w:numPr>
          <w:ilvl w:val="0"/>
          <w:numId w:val="4"/>
        </w:numPr>
        <w:tabs>
          <w:tab w:val="left" w:pos="567"/>
        </w:tabs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ima li dijete potrebu za snom preko dana?  NE     DA (od kolik</w:t>
      </w:r>
      <w:r w:rsidR="00F35CB5">
        <w:rPr>
          <w:sz w:val="24"/>
          <w:szCs w:val="24"/>
          <w:lang w:val="hr-HR"/>
        </w:rPr>
        <w:t>o do koliko sati?)___________</w:t>
      </w:r>
    </w:p>
    <w:p w:rsidR="009F445E" w:rsidRPr="00044C9F" w:rsidRDefault="009F445E" w:rsidP="009F445E">
      <w:pPr>
        <w:numPr>
          <w:ilvl w:val="0"/>
          <w:numId w:val="4"/>
        </w:numPr>
        <w:tabs>
          <w:tab w:val="left" w:pos="567"/>
        </w:tabs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dijete obično navečer zaspi _______, a kada se ujutro</w:t>
      </w:r>
      <w:r w:rsidR="00F35CB5">
        <w:rPr>
          <w:sz w:val="24"/>
          <w:szCs w:val="24"/>
          <w:lang w:val="hr-HR"/>
        </w:rPr>
        <w:t xml:space="preserve"> probudi?____________________</w:t>
      </w:r>
    </w:p>
    <w:p w:rsidR="009F445E" w:rsidRPr="00044C9F" w:rsidRDefault="009F445E" w:rsidP="009F445E">
      <w:pPr>
        <w:numPr>
          <w:ilvl w:val="0"/>
          <w:numId w:val="4"/>
        </w:numPr>
        <w:tabs>
          <w:tab w:val="left" w:pos="567"/>
        </w:tabs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posebne navike pri u</w:t>
      </w:r>
      <w:r w:rsidR="00F35CB5">
        <w:rPr>
          <w:sz w:val="24"/>
          <w:szCs w:val="24"/>
          <w:lang w:val="hr-HR"/>
        </w:rPr>
        <w:t>spavljivanju:________________</w:t>
      </w:r>
      <w:r w:rsidRPr="00044C9F">
        <w:rPr>
          <w:sz w:val="24"/>
          <w:szCs w:val="24"/>
          <w:lang w:val="hr-HR"/>
        </w:rPr>
        <w:t>________________________________</w:t>
      </w:r>
    </w:p>
    <w:p w:rsidR="009F445E" w:rsidRPr="00044C9F" w:rsidRDefault="009F445E" w:rsidP="009F445E">
      <w:pPr>
        <w:numPr>
          <w:ilvl w:val="0"/>
          <w:numId w:val="4"/>
        </w:numPr>
        <w:tabs>
          <w:tab w:val="left" w:pos="567"/>
        </w:tabs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kakav je djetetov san? (miran, nemiran, budi se, noćni strah</w:t>
      </w:r>
      <w:r w:rsidR="00F35CB5">
        <w:rPr>
          <w:sz w:val="24"/>
          <w:szCs w:val="24"/>
          <w:lang w:val="hr-HR"/>
        </w:rPr>
        <w:t>, noćno mokrenje…)___________</w:t>
      </w:r>
    </w:p>
    <w:p w:rsidR="009F445E" w:rsidRPr="00044C9F" w:rsidRDefault="009F445E" w:rsidP="009F445E">
      <w:pPr>
        <w:numPr>
          <w:ilvl w:val="0"/>
          <w:numId w:val="4"/>
        </w:numPr>
        <w:tabs>
          <w:tab w:val="left" w:pos="567"/>
        </w:tabs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predlažete li da vaše dijete u vrtiću:   spava              ne spava</w:t>
      </w:r>
    </w:p>
    <w:p w:rsidR="009F445E" w:rsidRPr="00044C9F" w:rsidRDefault="009F445E" w:rsidP="009F445E">
      <w:pPr>
        <w:pStyle w:val="ListParagraph"/>
        <w:tabs>
          <w:tab w:val="left" w:pos="284"/>
        </w:tabs>
        <w:spacing w:line="300" w:lineRule="exact"/>
        <w:ind w:left="284"/>
        <w:rPr>
          <w:sz w:val="24"/>
          <w:szCs w:val="24"/>
          <w:lang w:val="hr-HR"/>
        </w:rPr>
      </w:pPr>
    </w:p>
    <w:p w:rsidR="00794C6D" w:rsidRPr="00044C9F" w:rsidRDefault="00834F8B">
      <w:pPr>
        <w:pStyle w:val="Heading1"/>
        <w:spacing w:line="300" w:lineRule="exact"/>
        <w:rPr>
          <w:sz w:val="24"/>
          <w:szCs w:val="24"/>
        </w:rPr>
      </w:pPr>
      <w:r w:rsidRPr="00044C9F">
        <w:rPr>
          <w:sz w:val="24"/>
          <w:szCs w:val="24"/>
        </w:rPr>
        <w:t>E</w:t>
      </w:r>
      <w:r w:rsidR="009F0432" w:rsidRPr="00044C9F">
        <w:rPr>
          <w:sz w:val="24"/>
          <w:szCs w:val="24"/>
        </w:rPr>
        <w:t xml:space="preserve">/ </w:t>
      </w:r>
      <w:r w:rsidR="004E5FCC" w:rsidRPr="00044C9F">
        <w:rPr>
          <w:sz w:val="24"/>
          <w:szCs w:val="24"/>
        </w:rPr>
        <w:t xml:space="preserve">PODACI O </w:t>
      </w:r>
      <w:r w:rsidR="009F0432" w:rsidRPr="00044C9F">
        <w:rPr>
          <w:sz w:val="24"/>
          <w:szCs w:val="24"/>
        </w:rPr>
        <w:t>RAZVOJ</w:t>
      </w:r>
      <w:r w:rsidR="004E5FCC" w:rsidRPr="00044C9F">
        <w:rPr>
          <w:sz w:val="24"/>
          <w:szCs w:val="24"/>
        </w:rPr>
        <w:t>U</w:t>
      </w:r>
      <w:r w:rsidR="009F0432" w:rsidRPr="00044C9F">
        <w:rPr>
          <w:sz w:val="24"/>
          <w:szCs w:val="24"/>
        </w:rPr>
        <w:t xml:space="preserve"> DJETETA</w:t>
      </w:r>
      <w:r w:rsidR="00044D0C" w:rsidRPr="00044C9F">
        <w:rPr>
          <w:sz w:val="24"/>
          <w:szCs w:val="24"/>
        </w:rPr>
        <w:t>, IGRI I SOCIJALIZACIJI</w:t>
      </w:r>
    </w:p>
    <w:p w:rsidR="00794C6D" w:rsidRPr="00044C9F" w:rsidRDefault="009F0432" w:rsidP="003A16EC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236" w:hanging="284"/>
        <w:jc w:val="both"/>
        <w:rPr>
          <w:sz w:val="24"/>
          <w:szCs w:val="24"/>
          <w:lang w:val="pl-PL"/>
        </w:rPr>
      </w:pPr>
      <w:r w:rsidRPr="00044C9F">
        <w:rPr>
          <w:sz w:val="24"/>
          <w:szCs w:val="24"/>
          <w:lang w:val="hr-HR"/>
        </w:rPr>
        <w:t>Razvoj motorike</w:t>
      </w:r>
      <w:r w:rsidR="00231605" w:rsidRPr="00044C9F">
        <w:rPr>
          <w:sz w:val="24"/>
          <w:szCs w:val="24"/>
          <w:lang w:val="hr-HR"/>
        </w:rPr>
        <w:t xml:space="preserve"> (</w:t>
      </w:r>
      <w:r w:rsidR="00231605" w:rsidRPr="00044C9F">
        <w:rPr>
          <w:i/>
          <w:sz w:val="24"/>
          <w:szCs w:val="24"/>
          <w:lang w:val="hr-HR"/>
        </w:rPr>
        <w:t>zaokružite</w:t>
      </w:r>
      <w:r w:rsidR="00231605" w:rsidRPr="00044C9F">
        <w:rPr>
          <w:sz w:val="24"/>
          <w:szCs w:val="24"/>
          <w:lang w:val="hr-HR"/>
        </w:rPr>
        <w:t>)</w:t>
      </w:r>
      <w:r w:rsidRPr="00044C9F">
        <w:rPr>
          <w:sz w:val="24"/>
          <w:szCs w:val="24"/>
          <w:lang w:val="hr-HR"/>
        </w:rPr>
        <w:t>:</w:t>
      </w:r>
      <w:r w:rsidRPr="00044C9F">
        <w:rPr>
          <w:rFonts w:ascii="Arial" w:hAnsi="Arial" w:cs="Arial"/>
          <w:sz w:val="24"/>
          <w:szCs w:val="24"/>
          <w:lang w:val="pl-PL"/>
        </w:rPr>
        <w:t xml:space="preserve"> </w:t>
      </w:r>
      <w:r w:rsidRPr="00044C9F">
        <w:rPr>
          <w:sz w:val="24"/>
          <w:szCs w:val="24"/>
          <w:lang w:val="pl-PL"/>
        </w:rPr>
        <w:t>sjedi  -  puže -  stoji  -  tek je prohodalo  -  samostalno hoda   -   trči</w:t>
      </w:r>
    </w:p>
    <w:p w:rsidR="00794C6D" w:rsidRPr="00044C9F" w:rsidRDefault="009F0432" w:rsidP="003A16EC">
      <w:pPr>
        <w:spacing w:line="276" w:lineRule="auto"/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pl-PL"/>
        </w:rPr>
        <w:t>Posebnosti:  ___________________________________________________________________</w:t>
      </w:r>
    </w:p>
    <w:p w:rsidR="00794C6D" w:rsidRPr="00044C9F" w:rsidRDefault="009F0432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  <w:lang w:val="pl-PL"/>
        </w:rPr>
      </w:pPr>
      <w:r w:rsidRPr="00044C9F">
        <w:rPr>
          <w:sz w:val="24"/>
          <w:szCs w:val="24"/>
          <w:lang w:val="hr-HR"/>
        </w:rPr>
        <w:t>Razvoj govora</w:t>
      </w:r>
      <w:r w:rsidR="00B0018C">
        <w:rPr>
          <w:sz w:val="24"/>
          <w:szCs w:val="24"/>
          <w:lang w:val="hr-HR"/>
        </w:rPr>
        <w:t>:</w:t>
      </w:r>
    </w:p>
    <w:p w:rsidR="00F10D49" w:rsidRDefault="00F10D49" w:rsidP="007C7269">
      <w:pPr>
        <w:spacing w:line="276" w:lineRule="auto"/>
        <w:ind w:left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Ukoliko dijete još ne govori, zaokružite ono što se odnosi na njega: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odaziva se na ime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donosi Vam i pokazuje njemu zanimljive stvari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gleda Vas u oči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pogledava Vas i provjerava kako Vi reagirate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smije se kad se i Vi smijete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imitira Vaše pokrete, grimase, pljeskanje, maše pa-pa</w:t>
      </w:r>
    </w:p>
    <w:p w:rsidR="00F10D49" w:rsidRDefault="00F10D49" w:rsidP="00F10D4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koristi gestu pokazivanja (kažiprstom pokazuje što želi, igračku, bočicu...)</w:t>
      </w:r>
    </w:p>
    <w:p w:rsidR="00F10D49" w:rsidRDefault="00E50E5C" w:rsidP="007C7269">
      <w:pPr>
        <w:spacing w:line="276" w:lineRule="auto"/>
        <w:ind w:left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Ukoliko dijete komunicira riječima ili rečenicama, zaokružite što se odnosi na njega:</w:t>
      </w:r>
    </w:p>
    <w:p w:rsidR="00E50E5C" w:rsidRPr="00E50E5C" w:rsidRDefault="00E50E5C" w:rsidP="00E50E5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hr-HR"/>
        </w:rPr>
      </w:pPr>
      <w:r w:rsidRPr="00E50E5C">
        <w:rPr>
          <w:sz w:val="24"/>
          <w:szCs w:val="24"/>
          <w:lang w:val="hr-HR"/>
        </w:rPr>
        <w:t>komunicira rečenicama, izgovara sve glasove</w:t>
      </w:r>
    </w:p>
    <w:p w:rsidR="00E50E5C" w:rsidRDefault="00E50E5C" w:rsidP="00E50E5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izražava se riječima ili dvočlanim izrazima (npr. "Beba nana")</w:t>
      </w:r>
    </w:p>
    <w:p w:rsidR="00E50E5C" w:rsidRDefault="00E50E5C" w:rsidP="00E50E5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nepravilan izgovor – koje glasove dijete još ne izgovara pravilno?_________________</w:t>
      </w:r>
    </w:p>
    <w:p w:rsidR="00E50E5C" w:rsidRDefault="00E50E5C" w:rsidP="00E50E5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promjene u ritmu i tempu govora (ponavljanja, ubrzavanja, zastajkivanja u govoru)</w:t>
      </w:r>
    </w:p>
    <w:p w:rsidR="00020408" w:rsidRPr="00044C9F" w:rsidRDefault="00020408" w:rsidP="007C7269">
      <w:pPr>
        <w:spacing w:line="276" w:lineRule="auto"/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Živite li u višejezičnoj sredini? DA  NE  Ako da, kojim se jezicima služite?_________________</w:t>
      </w:r>
    </w:p>
    <w:p w:rsidR="00794C6D" w:rsidRPr="00044C9F" w:rsidRDefault="009F0432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Je li dijete bilo na pregledu, u praćenju ili tretmanu logopeda, </w:t>
      </w:r>
      <w:r w:rsidR="00475596">
        <w:rPr>
          <w:sz w:val="24"/>
          <w:szCs w:val="24"/>
          <w:lang w:val="hr-HR"/>
        </w:rPr>
        <w:t>edukacijskog rehabilitatora</w:t>
      </w:r>
      <w:r w:rsidRPr="00044C9F">
        <w:rPr>
          <w:sz w:val="24"/>
          <w:szCs w:val="24"/>
          <w:lang w:val="hr-HR"/>
        </w:rPr>
        <w:t>, psihologa ili drugih stručnjaka i ako da - kojih?___________________________________</w:t>
      </w:r>
      <w:r w:rsidR="00475596">
        <w:rPr>
          <w:sz w:val="24"/>
          <w:szCs w:val="24"/>
          <w:lang w:val="hr-HR"/>
        </w:rPr>
        <w:t>___</w:t>
      </w:r>
    </w:p>
    <w:p w:rsidR="002438BD" w:rsidRPr="00044C9F" w:rsidRDefault="002438BD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Pokazuje li preosjetljivost na: a) zv</w:t>
      </w:r>
      <w:r w:rsidR="006065BD">
        <w:rPr>
          <w:sz w:val="24"/>
          <w:szCs w:val="24"/>
          <w:lang w:val="hr-HR"/>
        </w:rPr>
        <w:t>uk b) svjetlo c) dodir d) okus e) ljuljanje/vrtnju  f) miris g)___</w:t>
      </w:r>
    </w:p>
    <w:p w:rsidR="00AC6BCB" w:rsidRPr="00044C9F" w:rsidRDefault="00AC6BCB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U blizini druge djece: a) igra se samo  b) promatra djecu  c) prila</w:t>
      </w:r>
      <w:r w:rsidR="00AC09A4">
        <w:rPr>
          <w:sz w:val="24"/>
          <w:szCs w:val="24"/>
          <w:lang w:val="hr-HR"/>
        </w:rPr>
        <w:t>zi im, inicira kontakt  d) __</w:t>
      </w:r>
      <w:r w:rsidRPr="00044C9F">
        <w:rPr>
          <w:sz w:val="24"/>
          <w:szCs w:val="24"/>
          <w:lang w:val="hr-HR"/>
        </w:rPr>
        <w:t>____</w:t>
      </w:r>
    </w:p>
    <w:p w:rsidR="007769BA" w:rsidRDefault="007769BA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se dugo zadržava u jednoj aktivnosti?_________________________________________</w:t>
      </w:r>
    </w:p>
    <w:p w:rsidR="00AC6BCB" w:rsidRPr="00044C9F" w:rsidRDefault="00D435FE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lastRenderedPageBreak/>
        <w:t>U situacijama sukoba dijete reagira: a) povlačenjem b) traži pomoć odraslih c) izbori se za sebe</w:t>
      </w:r>
    </w:p>
    <w:p w:rsidR="00794C6D" w:rsidRPr="00044C9F" w:rsidRDefault="009F0432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Koje igračke i igre dijete posebno voli?  ________________________________________________</w:t>
      </w:r>
      <w:r w:rsidR="00AC09A4">
        <w:rPr>
          <w:sz w:val="24"/>
          <w:szCs w:val="24"/>
          <w:lang w:val="hr-HR"/>
        </w:rPr>
        <w:t>____________________________</w:t>
      </w:r>
    </w:p>
    <w:p w:rsidR="00794C6D" w:rsidRPr="00044C9F" w:rsidRDefault="009F0432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posebno vezano za neku igračku ili predmet? ________________________________________________</w:t>
      </w:r>
      <w:r w:rsidR="00AC09A4">
        <w:rPr>
          <w:sz w:val="24"/>
          <w:szCs w:val="24"/>
          <w:lang w:val="hr-HR"/>
        </w:rPr>
        <w:t>____________________________</w:t>
      </w:r>
    </w:p>
    <w:p w:rsidR="00F448A8" w:rsidRPr="00044C9F" w:rsidRDefault="00F448A8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Kako se dijete smiruje, utješi?_____________________________________________________</w:t>
      </w:r>
    </w:p>
    <w:p w:rsidR="00BC2D17" w:rsidRPr="00044C9F" w:rsidRDefault="00BC2D17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Ima li dijete neke izražene strahove? DA NE  Ako da, koje?___________________________</w:t>
      </w:r>
      <w:r w:rsidR="009770F1">
        <w:rPr>
          <w:sz w:val="24"/>
          <w:szCs w:val="24"/>
          <w:lang w:val="hr-HR"/>
        </w:rPr>
        <w:t>__</w:t>
      </w:r>
    </w:p>
    <w:p w:rsidR="007A235D" w:rsidRPr="00044C9F" w:rsidRDefault="007A235D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Koliko vremena dnevno dijete provede u </w:t>
      </w:r>
      <w:r w:rsidR="00C62E92" w:rsidRPr="00044C9F">
        <w:rPr>
          <w:sz w:val="24"/>
          <w:szCs w:val="24"/>
          <w:lang w:val="hr-HR"/>
        </w:rPr>
        <w:t xml:space="preserve">šetnji ili </w:t>
      </w:r>
      <w:r w:rsidRPr="00044C9F">
        <w:rPr>
          <w:sz w:val="24"/>
          <w:szCs w:val="24"/>
          <w:lang w:val="hr-HR"/>
        </w:rPr>
        <w:t>igri na vanjskom prostoru (prosječno)?</w:t>
      </w:r>
      <w:r w:rsidR="009770F1">
        <w:rPr>
          <w:sz w:val="24"/>
          <w:szCs w:val="24"/>
          <w:lang w:val="hr-HR"/>
        </w:rPr>
        <w:t>______</w:t>
      </w:r>
    </w:p>
    <w:p w:rsidR="002550CD" w:rsidRPr="00044C9F" w:rsidRDefault="002550CD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Koliko vremena dnevno dijete provede pred ekranima (tv, mobitel</w:t>
      </w:r>
      <w:r w:rsidR="009770F1">
        <w:rPr>
          <w:sz w:val="24"/>
          <w:szCs w:val="24"/>
          <w:lang w:val="hr-HR"/>
        </w:rPr>
        <w:t>, tablet, računalo) __________</w:t>
      </w:r>
    </w:p>
    <w:p w:rsidR="001F0F15" w:rsidRPr="00044C9F" w:rsidRDefault="007C7269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U </w:t>
      </w:r>
      <w:r w:rsidR="001F0F15" w:rsidRPr="00044C9F">
        <w:rPr>
          <w:sz w:val="24"/>
          <w:szCs w:val="24"/>
          <w:lang w:val="hr-HR"/>
        </w:rPr>
        <w:t>vezi mog djeteta</w:t>
      </w:r>
      <w:r w:rsidR="009770F1">
        <w:rPr>
          <w:sz w:val="24"/>
          <w:szCs w:val="24"/>
          <w:lang w:val="hr-HR"/>
        </w:rPr>
        <w:t xml:space="preserve"> me brine:____________________</w:t>
      </w:r>
      <w:r w:rsidR="001F0F15" w:rsidRPr="00044C9F">
        <w:rPr>
          <w:sz w:val="24"/>
          <w:szCs w:val="24"/>
          <w:lang w:val="hr-HR"/>
        </w:rPr>
        <w:t>_______________________________</w:t>
      </w:r>
      <w:r w:rsidR="001F0F15" w:rsidRPr="00044C9F">
        <w:rPr>
          <w:sz w:val="24"/>
          <w:szCs w:val="24"/>
          <w:lang w:val="hr-HR"/>
        </w:rPr>
        <w:softHyphen/>
      </w:r>
      <w:r w:rsidR="001F0F15" w:rsidRPr="00044C9F">
        <w:rPr>
          <w:sz w:val="24"/>
          <w:szCs w:val="24"/>
          <w:lang w:val="hr-HR"/>
        </w:rPr>
        <w:softHyphen/>
      </w:r>
      <w:r w:rsidR="001F0F15" w:rsidRPr="00044C9F">
        <w:rPr>
          <w:sz w:val="24"/>
          <w:szCs w:val="24"/>
          <w:lang w:val="hr-HR"/>
        </w:rPr>
        <w:softHyphen/>
      </w:r>
      <w:r w:rsidR="001F0F15" w:rsidRPr="00044C9F">
        <w:rPr>
          <w:sz w:val="24"/>
          <w:szCs w:val="24"/>
          <w:lang w:val="hr-HR"/>
        </w:rPr>
        <w:softHyphen/>
      </w:r>
      <w:r w:rsidR="001F0F15" w:rsidRPr="00044C9F">
        <w:rPr>
          <w:sz w:val="24"/>
          <w:szCs w:val="24"/>
          <w:lang w:val="hr-HR"/>
        </w:rPr>
        <w:softHyphen/>
        <w:t>___</w:t>
      </w:r>
    </w:p>
    <w:p w:rsidR="00794C6D" w:rsidRPr="00044C9F" w:rsidRDefault="009F0432" w:rsidP="007B02D7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u nečemu posebno uspješno; u čemu?</w:t>
      </w:r>
    </w:p>
    <w:p w:rsidR="00794C6D" w:rsidRPr="00044C9F" w:rsidRDefault="009F0432" w:rsidP="007B02D7">
      <w:pPr>
        <w:spacing w:line="276" w:lineRule="auto"/>
        <w:ind w:firstLine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</w:t>
      </w:r>
      <w:r w:rsidR="009770F1">
        <w:rPr>
          <w:sz w:val="24"/>
          <w:szCs w:val="24"/>
          <w:lang w:val="hr-HR"/>
        </w:rPr>
        <w:t>____________________________</w:t>
      </w:r>
    </w:p>
    <w:p w:rsidR="000D3D90" w:rsidRPr="00044C9F" w:rsidRDefault="000D3D90" w:rsidP="007B02D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Još bi u vezi djeteta htjeli naglasiti:______________________________________________</w:t>
      </w:r>
      <w:r w:rsidR="009770F1">
        <w:rPr>
          <w:sz w:val="24"/>
          <w:szCs w:val="24"/>
          <w:lang w:val="hr-HR"/>
        </w:rPr>
        <w:t>___</w:t>
      </w:r>
    </w:p>
    <w:p w:rsidR="000D3D90" w:rsidRPr="00044C9F" w:rsidRDefault="000D3D90" w:rsidP="000D3D90">
      <w:pPr>
        <w:pStyle w:val="ListParagraph"/>
        <w:spacing w:line="360" w:lineRule="auto"/>
        <w:ind w:left="426"/>
        <w:rPr>
          <w:sz w:val="24"/>
          <w:szCs w:val="24"/>
          <w:lang w:val="hr-HR"/>
        </w:rPr>
      </w:pPr>
    </w:p>
    <w:p w:rsidR="009E0A97" w:rsidRPr="00044C9F" w:rsidRDefault="009E0A97" w:rsidP="009E0A97">
      <w:pPr>
        <w:pStyle w:val="Heading1"/>
        <w:spacing w:line="300" w:lineRule="exact"/>
        <w:rPr>
          <w:sz w:val="24"/>
          <w:szCs w:val="24"/>
        </w:rPr>
      </w:pPr>
      <w:r w:rsidRPr="00044C9F">
        <w:rPr>
          <w:sz w:val="24"/>
          <w:szCs w:val="24"/>
        </w:rPr>
        <w:t>F/ OSTALI PODACI</w:t>
      </w:r>
    </w:p>
    <w:p w:rsidR="009E0A97" w:rsidRPr="00044C9F" w:rsidRDefault="009E0A97" w:rsidP="007C7269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doživjelo neki traumatski događaj:</w:t>
      </w:r>
    </w:p>
    <w:p w:rsidR="00794C6D" w:rsidRPr="00044C9F" w:rsidRDefault="009E0A97" w:rsidP="007C726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preseljenje  b) razvod  c) smrt člana obitelji  d) prometnu nesreću  e)_______________</w:t>
      </w:r>
    </w:p>
    <w:p w:rsidR="00BC2D17" w:rsidRPr="00044C9F" w:rsidRDefault="00A87BAF" w:rsidP="007C7269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obitelj u praćenju ili tretmanu Centra za socijalnu skrb?  DA  NE</w:t>
      </w:r>
    </w:p>
    <w:p w:rsidR="00A87BAF" w:rsidRPr="00044C9F" w:rsidRDefault="00A87BAF" w:rsidP="007C7269">
      <w:pPr>
        <w:pStyle w:val="ListParagraph"/>
        <w:spacing w:line="276" w:lineRule="auto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Ako da, radi se o: a) brakorazvodu  b) korisnici pomoći  c) zdravstvena prava  d) nadzor nad roditeljskom skrbi  e) </w:t>
      </w:r>
      <w:r w:rsidR="00FF6D8D">
        <w:rPr>
          <w:sz w:val="24"/>
          <w:szCs w:val="24"/>
          <w:lang w:val="hr-HR"/>
        </w:rPr>
        <w:t xml:space="preserve">nešto </w:t>
      </w:r>
      <w:r w:rsidRPr="00044C9F">
        <w:rPr>
          <w:sz w:val="24"/>
          <w:szCs w:val="24"/>
          <w:lang w:val="hr-HR"/>
        </w:rPr>
        <w:t>drugo</w:t>
      </w:r>
      <w:r w:rsidR="00FF6D8D">
        <w:rPr>
          <w:sz w:val="24"/>
          <w:szCs w:val="24"/>
          <w:lang w:val="hr-HR"/>
        </w:rPr>
        <w:t xml:space="preserve"> __________</w:t>
      </w:r>
    </w:p>
    <w:p w:rsidR="00C53F85" w:rsidRDefault="004A5DB6" w:rsidP="007C7269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Dijete živi u: a) cjelovitoj obitelji  b) jednoroditeljskoj obitelji  c) sa samohranim roditeljem </w:t>
      </w:r>
    </w:p>
    <w:p w:rsidR="004A5DB6" w:rsidRPr="00044C9F" w:rsidRDefault="004A5DB6" w:rsidP="00C53F85">
      <w:pPr>
        <w:pStyle w:val="ListParagraph"/>
        <w:spacing w:line="276" w:lineRule="auto"/>
        <w:ind w:left="284"/>
        <w:rPr>
          <w:sz w:val="24"/>
          <w:szCs w:val="24"/>
          <w:lang w:val="hr-HR"/>
        </w:rPr>
      </w:pPr>
      <w:bookmarkStart w:id="0" w:name="_GoBack"/>
      <w:bookmarkEnd w:id="0"/>
      <w:r w:rsidRPr="00044C9F">
        <w:rPr>
          <w:sz w:val="24"/>
          <w:szCs w:val="24"/>
          <w:lang w:val="hr-HR"/>
        </w:rPr>
        <w:t>d) usvojenje  e) udomiteljstvo  f) drugo</w:t>
      </w:r>
      <w:r w:rsidR="00FF6D8D">
        <w:rPr>
          <w:sz w:val="24"/>
          <w:szCs w:val="24"/>
          <w:lang w:val="hr-HR"/>
        </w:rPr>
        <w:t xml:space="preserve"> __________</w:t>
      </w:r>
    </w:p>
    <w:p w:rsidR="00BC2D17" w:rsidRPr="00044C9F" w:rsidRDefault="00BC2D17" w:rsidP="00BC2D17">
      <w:pPr>
        <w:pStyle w:val="ListParagraph"/>
        <w:ind w:left="644"/>
        <w:rPr>
          <w:sz w:val="24"/>
          <w:szCs w:val="24"/>
          <w:lang w:val="hr-HR"/>
        </w:rPr>
      </w:pPr>
    </w:p>
    <w:p w:rsidR="00794C6D" w:rsidRPr="00044C9F" w:rsidRDefault="009E0A97">
      <w:pPr>
        <w:pStyle w:val="Heading1"/>
        <w:spacing w:line="300" w:lineRule="exact"/>
        <w:rPr>
          <w:b w:val="0"/>
          <w:i w:val="0"/>
          <w:sz w:val="24"/>
          <w:szCs w:val="24"/>
        </w:rPr>
      </w:pPr>
      <w:r w:rsidRPr="00044C9F">
        <w:rPr>
          <w:sz w:val="24"/>
          <w:szCs w:val="24"/>
        </w:rPr>
        <w:t>G/</w:t>
      </w:r>
      <w:r w:rsidR="00F448A8" w:rsidRPr="00044C9F">
        <w:rPr>
          <w:sz w:val="24"/>
          <w:szCs w:val="24"/>
        </w:rPr>
        <w:t xml:space="preserve"> OČEKIVANJA OD JASLICA</w:t>
      </w:r>
    </w:p>
    <w:p w:rsidR="00794C6D" w:rsidRPr="00044C9F" w:rsidRDefault="009F0432" w:rsidP="007C7269">
      <w:pPr>
        <w:numPr>
          <w:ilvl w:val="1"/>
          <w:numId w:val="4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 jaslica očekujemo: a) u odnosu na dijete:__________________________________________</w:t>
      </w:r>
    </w:p>
    <w:p w:rsidR="00794C6D" w:rsidRPr="00044C9F" w:rsidRDefault="009F0432" w:rsidP="007C7269">
      <w:pPr>
        <w:spacing w:line="276" w:lineRule="auto"/>
        <w:ind w:left="2160"/>
        <w:rPr>
          <w:b/>
          <w:i/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     b) u odnosu na roditelje:________________________________________</w:t>
      </w:r>
    </w:p>
    <w:p w:rsidR="00794C6D" w:rsidRPr="00044C9F" w:rsidRDefault="00794C6D" w:rsidP="007C7269">
      <w:pPr>
        <w:spacing w:line="276" w:lineRule="auto"/>
        <w:rPr>
          <w:b/>
          <w:i/>
          <w:sz w:val="24"/>
          <w:szCs w:val="24"/>
          <w:lang w:val="hr-HR"/>
        </w:rPr>
      </w:pPr>
    </w:p>
    <w:p w:rsidR="00794C6D" w:rsidRPr="00044C9F" w:rsidRDefault="009F0432" w:rsidP="007C7269">
      <w:pPr>
        <w:spacing w:line="276" w:lineRule="auto"/>
        <w:rPr>
          <w:b/>
          <w:i/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t>Tko je ispunio ovaj upitnik</w:t>
      </w:r>
      <w:r w:rsidR="00D573E0" w:rsidRPr="00044C9F">
        <w:rPr>
          <w:b/>
          <w:i/>
          <w:sz w:val="24"/>
          <w:szCs w:val="24"/>
          <w:lang w:val="hr-HR"/>
        </w:rPr>
        <w:t xml:space="preserve"> (ime i potpis roditelja)</w:t>
      </w:r>
      <w:r w:rsidRPr="00044C9F">
        <w:rPr>
          <w:b/>
          <w:i/>
          <w:sz w:val="24"/>
          <w:szCs w:val="24"/>
          <w:lang w:val="hr-HR"/>
        </w:rPr>
        <w:t xml:space="preserve">?______________________________ </w:t>
      </w:r>
    </w:p>
    <w:p w:rsidR="00794C6D" w:rsidRPr="00044C9F" w:rsidRDefault="00216861" w:rsidP="007C7269">
      <w:p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Datum: _________________</w:t>
      </w:r>
    </w:p>
    <w:p w:rsidR="00794C6D" w:rsidRPr="00044C9F" w:rsidRDefault="00794C6D">
      <w:pPr>
        <w:jc w:val="center"/>
        <w:rPr>
          <w:b/>
          <w:i/>
          <w:sz w:val="24"/>
          <w:szCs w:val="24"/>
          <w:lang w:val="hr-HR"/>
        </w:rPr>
      </w:pPr>
    </w:p>
    <w:p w:rsidR="00794C6D" w:rsidRPr="00044C9F" w:rsidRDefault="009F0432">
      <w:pPr>
        <w:jc w:val="center"/>
        <w:rPr>
          <w:b/>
          <w:i/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</w:p>
    <w:p w:rsidR="00794C6D" w:rsidRPr="00044C9F" w:rsidRDefault="00794C6D">
      <w:pPr>
        <w:rPr>
          <w:b/>
          <w:i/>
          <w:sz w:val="24"/>
          <w:szCs w:val="24"/>
          <w:lang w:val="hr-HR"/>
        </w:rPr>
      </w:pPr>
    </w:p>
    <w:p w:rsidR="00794C6D" w:rsidRPr="00044C9F" w:rsidRDefault="009E0A97">
      <w:pPr>
        <w:pStyle w:val="Heading1"/>
        <w:spacing w:line="300" w:lineRule="exact"/>
        <w:rPr>
          <w:sz w:val="24"/>
          <w:szCs w:val="24"/>
        </w:rPr>
      </w:pPr>
      <w:r w:rsidRPr="00044C9F">
        <w:rPr>
          <w:sz w:val="24"/>
          <w:szCs w:val="24"/>
        </w:rPr>
        <w:t>H</w:t>
      </w:r>
      <w:r w:rsidR="009F0432" w:rsidRPr="00044C9F">
        <w:rPr>
          <w:sz w:val="24"/>
          <w:szCs w:val="24"/>
        </w:rPr>
        <w:t>/ POHAĐANJE JASLICA / VRTIĆA (ovaj dio upitnika  ispunjava stručni suradnik!)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Dijete će u vrtić dolaziti oko ______________sati, a odlazit </w:t>
      </w:r>
      <w:r w:rsidR="00FF6D8D">
        <w:rPr>
          <w:sz w:val="24"/>
          <w:szCs w:val="24"/>
          <w:lang w:val="hr-HR"/>
        </w:rPr>
        <w:t>će oko  ______________________</w:t>
      </w:r>
      <w:r w:rsidRPr="00044C9F">
        <w:rPr>
          <w:sz w:val="24"/>
          <w:szCs w:val="24"/>
          <w:lang w:val="hr-HR"/>
        </w:rPr>
        <w:t>sati.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Dijete će najčešće u vrtić dovoditi _________________, a odvoditi iz vrtića __________________ .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Prvi dan dolaska ___________________. Boravit će u vrtić</w:t>
      </w:r>
      <w:r w:rsidR="00FF6D8D">
        <w:rPr>
          <w:sz w:val="24"/>
          <w:szCs w:val="24"/>
          <w:lang w:val="hr-HR"/>
        </w:rPr>
        <w:t>u od  ___________ do __________</w:t>
      </w:r>
      <w:r w:rsidRPr="00044C9F">
        <w:rPr>
          <w:sz w:val="24"/>
          <w:szCs w:val="24"/>
          <w:lang w:val="hr-HR"/>
        </w:rPr>
        <w:t>sati.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Mogućnost postepene prilagodbe:_____________________________________________________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Razgovor je vođen s ___________________ , pri čemu su dobivene i sljedeće informacije i sugestije: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 w:rsidR="00FF6D8D">
        <w:rPr>
          <w:sz w:val="24"/>
          <w:szCs w:val="24"/>
          <w:lang w:val="hr-HR"/>
        </w:rPr>
        <w:t>_______________________________</w:t>
      </w:r>
    </w:p>
    <w:p w:rsidR="00794C6D" w:rsidRPr="00044C9F" w:rsidRDefault="009F0432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 w:rsidR="00FF6D8D">
        <w:rPr>
          <w:sz w:val="24"/>
          <w:szCs w:val="24"/>
          <w:lang w:val="hr-HR"/>
        </w:rPr>
        <w:t>_______________________________</w:t>
      </w:r>
    </w:p>
    <w:p w:rsidR="00794C6D" w:rsidRDefault="00670BF9">
      <w:pPr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 w:rsidR="00FF6D8D">
        <w:rPr>
          <w:sz w:val="24"/>
          <w:szCs w:val="24"/>
          <w:lang w:val="hr-HR"/>
        </w:rPr>
        <w:t>_______________________________</w:t>
      </w:r>
    </w:p>
    <w:p w:rsidR="00FF6D8D" w:rsidRPr="00044C9F" w:rsidRDefault="00FF6D8D">
      <w:pPr>
        <w:rPr>
          <w:sz w:val="24"/>
          <w:szCs w:val="24"/>
          <w:lang w:val="hr-HR"/>
        </w:rPr>
      </w:pPr>
    </w:p>
    <w:p w:rsidR="00794C6D" w:rsidRPr="00044C9F" w:rsidRDefault="00794C6D">
      <w:pPr>
        <w:rPr>
          <w:sz w:val="24"/>
          <w:szCs w:val="24"/>
          <w:lang w:val="hr-HR"/>
        </w:rPr>
      </w:pPr>
    </w:p>
    <w:p w:rsidR="00794C6D" w:rsidRPr="00044C9F" w:rsidRDefault="009F0432">
      <w:pPr>
        <w:rPr>
          <w:sz w:val="24"/>
          <w:szCs w:val="24"/>
        </w:rPr>
      </w:pPr>
      <w:r w:rsidRPr="00044C9F">
        <w:rPr>
          <w:sz w:val="24"/>
          <w:szCs w:val="24"/>
          <w:lang w:val="hr-HR"/>
        </w:rPr>
        <w:t>Datum: _____________________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>Stručni suradnik:_______________________</w:t>
      </w:r>
    </w:p>
    <w:sectPr w:rsidR="00794C6D" w:rsidRPr="00044C9F" w:rsidSect="00A47407">
      <w:type w:val="continuous"/>
      <w:pgSz w:w="11906" w:h="16838"/>
      <w:pgMar w:top="619" w:right="991" w:bottom="665" w:left="1276" w:header="488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6D" w:rsidRDefault="009F0432" w:rsidP="000F62D7">
      <w:r>
        <w:separator/>
      </w:r>
    </w:p>
  </w:endnote>
  <w:endnote w:type="continuationSeparator" w:id="0">
    <w:p w:rsidR="00794C6D" w:rsidRDefault="009F0432" w:rsidP="000F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6D" w:rsidRDefault="009F0432" w:rsidP="000F62D7">
      <w:r>
        <w:separator/>
      </w:r>
    </w:p>
  </w:footnote>
  <w:footnote w:type="continuationSeparator" w:id="0">
    <w:p w:rsidR="00794C6D" w:rsidRDefault="009F0432" w:rsidP="000F6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9F" w:rsidRPr="00DE779F" w:rsidRDefault="00DE779F" w:rsidP="00DE779F">
    <w:pPr>
      <w:pStyle w:val="Header"/>
      <w:jc w:val="right"/>
    </w:pPr>
    <w:r>
      <w:rPr>
        <w:rFonts w:ascii="Calibri" w:eastAsia="Calibri" w:hAnsi="Calibri"/>
        <w:noProof/>
        <w:sz w:val="22"/>
        <w:szCs w:val="22"/>
        <w:lang w:val="hr-HR" w:eastAsia="hr-HR"/>
      </w:rPr>
      <w:drawing>
        <wp:inline distT="0" distB="0" distL="0" distR="0">
          <wp:extent cx="1543050" cy="532352"/>
          <wp:effectExtent l="0" t="0" r="0" b="0"/>
          <wp:docPr id="1" name="Picture 2" descr="https://susak.rivrtici.hr/sites/default/files/logo_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usak.rivrtici.hr/sites/default/files/logo_ku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779F">
      <w:rPr>
        <w:b/>
        <w:sz w:val="24"/>
        <w:szCs w:val="24"/>
        <w:lang w:val="hr-HR"/>
      </w:rPr>
      <w:t xml:space="preserve"> </w:t>
    </w:r>
    <w:r>
      <w:rPr>
        <w:b/>
        <w:sz w:val="24"/>
        <w:szCs w:val="24"/>
        <w:lang w:val="hr-HR"/>
      </w:rPr>
      <w:tab/>
      <w:t>J A S L I C E</w:t>
    </w:r>
  </w:p>
  <w:p w:rsidR="00DE779F" w:rsidRDefault="00DE779F" w:rsidP="00DE779F">
    <w:pPr>
      <w:pStyle w:val="Header"/>
      <w:jc w:val="center"/>
      <w:rPr>
        <w:rFonts w:ascii="Calibri" w:eastAsia="Arial Unicode MS" w:hAnsi="Calibri"/>
        <w:sz w:val="18"/>
        <w:szCs w:val="18"/>
        <w:lang w:eastAsia="en-US"/>
      </w:rPr>
    </w:pPr>
    <w:r w:rsidRPr="00100B2F">
      <w:rPr>
        <w:rFonts w:ascii="Calibri" w:eastAsia="Arial Unicode MS" w:hAnsi="Calibri"/>
        <w:sz w:val="18"/>
        <w:szCs w:val="18"/>
        <w:lang w:eastAsia="en-US"/>
      </w:rPr>
      <w:t xml:space="preserve">Tel: ++385 51 449 021, ++385 51 449 020, </w:t>
    </w:r>
    <w:proofErr w:type="spellStart"/>
    <w:r w:rsidRPr="00100B2F">
      <w:rPr>
        <w:rFonts w:ascii="Calibri" w:eastAsia="Arial Unicode MS" w:hAnsi="Calibri"/>
        <w:sz w:val="18"/>
        <w:szCs w:val="18"/>
        <w:lang w:eastAsia="en-US"/>
      </w:rPr>
      <w:t>Braće</w:t>
    </w:r>
    <w:proofErr w:type="spellEnd"/>
    <w:r w:rsidRPr="00100B2F">
      <w:rPr>
        <w:rFonts w:ascii="Calibri" w:eastAsia="Arial Unicode MS" w:hAnsi="Calibri"/>
        <w:sz w:val="18"/>
        <w:szCs w:val="18"/>
        <w:lang w:eastAsia="en-US"/>
      </w:rPr>
      <w:t xml:space="preserve"> </w:t>
    </w:r>
    <w:proofErr w:type="spellStart"/>
    <w:r w:rsidRPr="00100B2F">
      <w:rPr>
        <w:rFonts w:ascii="Calibri" w:eastAsia="Arial Unicode MS" w:hAnsi="Calibri"/>
        <w:sz w:val="18"/>
        <w:szCs w:val="18"/>
        <w:lang w:eastAsia="en-US"/>
      </w:rPr>
      <w:t>Stipčić</w:t>
    </w:r>
    <w:proofErr w:type="spellEnd"/>
    <w:r w:rsidRPr="00100B2F">
      <w:rPr>
        <w:rFonts w:ascii="Calibri" w:eastAsia="Arial Unicode MS" w:hAnsi="Calibri"/>
        <w:sz w:val="18"/>
        <w:szCs w:val="18"/>
        <w:lang w:eastAsia="en-US"/>
      </w:rPr>
      <w:t xml:space="preserve"> 32, 51000 Rijeka</w:t>
    </w:r>
    <w:r w:rsidRPr="00100B2F">
      <w:rPr>
        <w:rFonts w:ascii="Calibri" w:eastAsia="Calibri" w:hAnsi="Calibri"/>
        <w:sz w:val="22"/>
        <w:szCs w:val="22"/>
        <w:lang w:eastAsia="en-US"/>
      </w:rPr>
      <w:br/>
    </w:r>
    <w:r w:rsidRPr="00100B2F">
      <w:rPr>
        <w:rFonts w:ascii="Calibri" w:eastAsia="Arial Unicode MS" w:hAnsi="Calibri"/>
        <w:sz w:val="18"/>
        <w:szCs w:val="18"/>
        <w:lang w:eastAsia="en-US"/>
      </w:rPr>
      <w:t xml:space="preserve">web: http://susak.rivrtici.hr, e-mail: </w:t>
    </w:r>
    <w:hyperlink r:id="rId2" w:history="1">
      <w:r w:rsidR="0098564E" w:rsidRPr="00AB1FCD">
        <w:rPr>
          <w:rStyle w:val="Hyperlink"/>
          <w:rFonts w:ascii="Calibri" w:eastAsia="Arial Unicode MS" w:hAnsi="Calibri"/>
          <w:color w:val="auto"/>
          <w:sz w:val="18"/>
          <w:szCs w:val="18"/>
          <w:u w:val="none"/>
          <w:lang w:eastAsia="en-US"/>
        </w:rPr>
        <w:t>susak@rivrtici.hr</w:t>
      </w:r>
    </w:hyperlink>
  </w:p>
  <w:p w:rsidR="0098564E" w:rsidRDefault="0098564E" w:rsidP="00DE779F">
    <w:pPr>
      <w:pStyle w:val="Header"/>
      <w:jc w:val="center"/>
      <w:rPr>
        <w:b/>
        <w:sz w:val="24"/>
        <w:szCs w:val="2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960" w:hanging="360"/>
      </w:pPr>
      <w:rPr>
        <w:rFonts w:ascii="Wingdings" w:hAnsi="Wingdings" w:cs="Wingdings" w:hint="default"/>
        <w:sz w:val="23"/>
        <w:szCs w:val="23"/>
        <w:lang w:val="hr-HR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3"/>
        <w:szCs w:val="23"/>
        <w:lang w:val="hr-HR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  <w:sz w:val="23"/>
        <w:szCs w:val="23"/>
        <w:lang w:val="hr-HR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sz w:val="23"/>
        <w:szCs w:val="23"/>
        <w:lang w:val="hr-HR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  <w:sz w:val="23"/>
        <w:szCs w:val="23"/>
        <w:lang w:val="hr-HR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  <w:sz w:val="23"/>
        <w:szCs w:val="23"/>
        <w:lang w:val="hr-HR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  <w:sz w:val="23"/>
        <w:szCs w:val="23"/>
        <w:lang w:val="hr-HR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3"/>
        <w:szCs w:val="23"/>
        <w:lang w:val="hr-HR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9">
    <w:nsid w:val="07B56BC2"/>
    <w:multiLevelType w:val="hybridMultilevel"/>
    <w:tmpl w:val="6CD4770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780BD5"/>
    <w:multiLevelType w:val="hybridMultilevel"/>
    <w:tmpl w:val="5B16BA46"/>
    <w:lvl w:ilvl="0" w:tplc="13EEEFD4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55CF34C8"/>
    <w:multiLevelType w:val="hybridMultilevel"/>
    <w:tmpl w:val="F1946154"/>
    <w:lvl w:ilvl="0" w:tplc="27C880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C409AB"/>
    <w:multiLevelType w:val="hybridMultilevel"/>
    <w:tmpl w:val="E6F01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4B66"/>
    <w:multiLevelType w:val="hybridMultilevel"/>
    <w:tmpl w:val="56C65004"/>
    <w:lvl w:ilvl="0" w:tplc="C79C56C6">
      <w:start w:val="1"/>
      <w:numFmt w:val="lowerLetter"/>
      <w:lvlText w:val="%1)"/>
      <w:lvlJc w:val="left"/>
      <w:pPr>
        <w:ind w:left="644" w:hanging="360"/>
      </w:pPr>
      <w:rPr>
        <w:rFonts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EA"/>
    <w:rsid w:val="00020408"/>
    <w:rsid w:val="00027C19"/>
    <w:rsid w:val="00041E18"/>
    <w:rsid w:val="00044C9F"/>
    <w:rsid w:val="00044D0C"/>
    <w:rsid w:val="000757F8"/>
    <w:rsid w:val="000955CD"/>
    <w:rsid w:val="000D3D90"/>
    <w:rsid w:val="00150769"/>
    <w:rsid w:val="001C0887"/>
    <w:rsid w:val="001D63EA"/>
    <w:rsid w:val="001E3E0F"/>
    <w:rsid w:val="001F0F15"/>
    <w:rsid w:val="00204B31"/>
    <w:rsid w:val="00216861"/>
    <w:rsid w:val="00231605"/>
    <w:rsid w:val="002438BD"/>
    <w:rsid w:val="002550CD"/>
    <w:rsid w:val="0028182B"/>
    <w:rsid w:val="002C32E3"/>
    <w:rsid w:val="0038676E"/>
    <w:rsid w:val="003A16EC"/>
    <w:rsid w:val="003F101D"/>
    <w:rsid w:val="003F41A3"/>
    <w:rsid w:val="00475596"/>
    <w:rsid w:val="004804BB"/>
    <w:rsid w:val="004A5DB6"/>
    <w:rsid w:val="004E5FCC"/>
    <w:rsid w:val="00504214"/>
    <w:rsid w:val="005B7D82"/>
    <w:rsid w:val="005D25A8"/>
    <w:rsid w:val="006065BD"/>
    <w:rsid w:val="00662CDB"/>
    <w:rsid w:val="00670BF9"/>
    <w:rsid w:val="00683B78"/>
    <w:rsid w:val="006D7966"/>
    <w:rsid w:val="00732969"/>
    <w:rsid w:val="0074053A"/>
    <w:rsid w:val="007769BA"/>
    <w:rsid w:val="00794C6D"/>
    <w:rsid w:val="007A235D"/>
    <w:rsid w:val="007B02D7"/>
    <w:rsid w:val="007C5AA4"/>
    <w:rsid w:val="007C7269"/>
    <w:rsid w:val="007E464B"/>
    <w:rsid w:val="00834F8B"/>
    <w:rsid w:val="00863DD5"/>
    <w:rsid w:val="008B4103"/>
    <w:rsid w:val="009257B9"/>
    <w:rsid w:val="009770F1"/>
    <w:rsid w:val="0098564E"/>
    <w:rsid w:val="009E0A97"/>
    <w:rsid w:val="009F0432"/>
    <w:rsid w:val="009F445E"/>
    <w:rsid w:val="00A47407"/>
    <w:rsid w:val="00A50144"/>
    <w:rsid w:val="00A87BAF"/>
    <w:rsid w:val="00AB1FCD"/>
    <w:rsid w:val="00AB4D4C"/>
    <w:rsid w:val="00AC09A4"/>
    <w:rsid w:val="00AC6BCB"/>
    <w:rsid w:val="00AC7C1E"/>
    <w:rsid w:val="00B0018C"/>
    <w:rsid w:val="00B87A3D"/>
    <w:rsid w:val="00BC2D17"/>
    <w:rsid w:val="00BF2CE0"/>
    <w:rsid w:val="00C53F85"/>
    <w:rsid w:val="00C62E92"/>
    <w:rsid w:val="00CC4853"/>
    <w:rsid w:val="00D435FE"/>
    <w:rsid w:val="00D52631"/>
    <w:rsid w:val="00D573E0"/>
    <w:rsid w:val="00D64704"/>
    <w:rsid w:val="00D7086B"/>
    <w:rsid w:val="00DA2291"/>
    <w:rsid w:val="00DA78BB"/>
    <w:rsid w:val="00DE779F"/>
    <w:rsid w:val="00DF6EFA"/>
    <w:rsid w:val="00E14AA6"/>
    <w:rsid w:val="00E50E5C"/>
    <w:rsid w:val="00E709A8"/>
    <w:rsid w:val="00E96A77"/>
    <w:rsid w:val="00F10D49"/>
    <w:rsid w:val="00F35CB5"/>
    <w:rsid w:val="00F448A8"/>
    <w:rsid w:val="00F87D92"/>
    <w:rsid w:val="00FB15C4"/>
    <w:rsid w:val="00FC620C"/>
    <w:rsid w:val="00FF20A4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07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A47407"/>
    <w:pPr>
      <w:keepNext/>
      <w:numPr>
        <w:numId w:val="1"/>
      </w:numPr>
      <w:outlineLvl w:val="0"/>
    </w:pPr>
    <w:rPr>
      <w:b/>
      <w:i/>
      <w:sz w:val="22"/>
      <w:lang w:val="hr-HR"/>
    </w:rPr>
  </w:style>
  <w:style w:type="paragraph" w:styleId="Heading2">
    <w:name w:val="heading 2"/>
    <w:basedOn w:val="Normal"/>
    <w:next w:val="Normal"/>
    <w:qFormat/>
    <w:rsid w:val="00A47407"/>
    <w:pPr>
      <w:keepNext/>
      <w:numPr>
        <w:ilvl w:val="1"/>
        <w:numId w:val="1"/>
      </w:numPr>
      <w:jc w:val="center"/>
      <w:outlineLvl w:val="1"/>
    </w:pPr>
    <w:rPr>
      <w:b/>
      <w:i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1z1">
    <w:name w:val="WW8Num1z1"/>
    <w:rsid w:val="00A47407"/>
    <w:rPr>
      <w:rFonts w:ascii="Courier New" w:hAnsi="Courier New" w:cs="Courier New" w:hint="default"/>
    </w:rPr>
  </w:style>
  <w:style w:type="character" w:customStyle="1" w:styleId="WW8Num1z2">
    <w:name w:val="WW8Num1z2"/>
    <w:rsid w:val="00A47407"/>
    <w:rPr>
      <w:rFonts w:ascii="Wingdings" w:hAnsi="Wingdings" w:cs="Wingdings" w:hint="default"/>
    </w:rPr>
  </w:style>
  <w:style w:type="character" w:customStyle="1" w:styleId="WW8Num2z0">
    <w:name w:val="WW8Num2z0"/>
    <w:rsid w:val="00A47407"/>
    <w:rPr>
      <w:rFonts w:hint="default"/>
    </w:rPr>
  </w:style>
  <w:style w:type="character" w:customStyle="1" w:styleId="WW8Num3z0">
    <w:name w:val="WW8Num3z0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3z1">
    <w:name w:val="WW8Num3z1"/>
    <w:rsid w:val="00A47407"/>
    <w:rPr>
      <w:rFonts w:ascii="Courier New" w:hAnsi="Courier New" w:cs="Courier New" w:hint="default"/>
    </w:rPr>
  </w:style>
  <w:style w:type="character" w:customStyle="1" w:styleId="WW8Num3z2">
    <w:name w:val="WW8Num3z2"/>
    <w:rsid w:val="00A47407"/>
    <w:rPr>
      <w:rFonts w:ascii="Wingdings" w:hAnsi="Wingdings" w:cs="Wingdings" w:hint="default"/>
    </w:rPr>
  </w:style>
  <w:style w:type="character" w:customStyle="1" w:styleId="WW8Num4z0">
    <w:name w:val="WW8Num4z0"/>
    <w:rsid w:val="00A47407"/>
    <w:rPr>
      <w:rFonts w:hint="default"/>
    </w:rPr>
  </w:style>
  <w:style w:type="character" w:customStyle="1" w:styleId="WW8Num4z1">
    <w:name w:val="WW8Num4z1"/>
    <w:rsid w:val="00A47407"/>
  </w:style>
  <w:style w:type="character" w:customStyle="1" w:styleId="WW8Num4z2">
    <w:name w:val="WW8Num4z2"/>
    <w:rsid w:val="00A47407"/>
  </w:style>
  <w:style w:type="character" w:customStyle="1" w:styleId="WW8Num4z3">
    <w:name w:val="WW8Num4z3"/>
    <w:rsid w:val="00A47407"/>
  </w:style>
  <w:style w:type="character" w:customStyle="1" w:styleId="WW8Num4z4">
    <w:name w:val="WW8Num4z4"/>
    <w:rsid w:val="00A47407"/>
  </w:style>
  <w:style w:type="character" w:customStyle="1" w:styleId="WW8Num4z5">
    <w:name w:val="WW8Num4z5"/>
    <w:rsid w:val="00A47407"/>
  </w:style>
  <w:style w:type="character" w:customStyle="1" w:styleId="WW8Num4z6">
    <w:name w:val="WW8Num4z6"/>
    <w:rsid w:val="00A47407"/>
  </w:style>
  <w:style w:type="character" w:customStyle="1" w:styleId="WW8Num4z7">
    <w:name w:val="WW8Num4z7"/>
    <w:rsid w:val="00A47407"/>
  </w:style>
  <w:style w:type="character" w:customStyle="1" w:styleId="WW8Num4z8">
    <w:name w:val="WW8Num4z8"/>
    <w:rsid w:val="00A47407"/>
  </w:style>
  <w:style w:type="character" w:customStyle="1" w:styleId="WW8Num5z0">
    <w:name w:val="WW8Num5z0"/>
    <w:rsid w:val="00A47407"/>
    <w:rPr>
      <w:rFonts w:ascii="Symbol" w:hAnsi="Symbol" w:cs="Symbol" w:hint="default"/>
    </w:rPr>
  </w:style>
  <w:style w:type="character" w:customStyle="1" w:styleId="WW8Num5z1">
    <w:name w:val="WW8Num5z1"/>
    <w:rsid w:val="00A47407"/>
    <w:rPr>
      <w:rFonts w:ascii="Courier New" w:hAnsi="Courier New" w:cs="Courier New" w:hint="default"/>
    </w:rPr>
  </w:style>
  <w:style w:type="character" w:customStyle="1" w:styleId="WW8Num5z2">
    <w:name w:val="WW8Num5z2"/>
    <w:rsid w:val="00A47407"/>
    <w:rPr>
      <w:rFonts w:ascii="Wingdings" w:hAnsi="Wingdings" w:cs="Wingdings" w:hint="default"/>
    </w:rPr>
  </w:style>
  <w:style w:type="character" w:customStyle="1" w:styleId="WW8Num6z0">
    <w:name w:val="WW8Num6z0"/>
    <w:rsid w:val="00A47407"/>
    <w:rPr>
      <w:rFonts w:ascii="Wingdings" w:hAnsi="Wingdings" w:cs="Wingdings" w:hint="default"/>
      <w:sz w:val="23"/>
      <w:szCs w:val="23"/>
      <w:lang w:val="hr-HR"/>
    </w:rPr>
  </w:style>
  <w:style w:type="character" w:customStyle="1" w:styleId="WW8Num6z1">
    <w:name w:val="WW8Num6z1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6z4">
    <w:name w:val="WW8Num6z4"/>
    <w:rsid w:val="00A47407"/>
    <w:rPr>
      <w:rFonts w:ascii="Courier New" w:hAnsi="Courier New" w:cs="Courier New" w:hint="default"/>
    </w:rPr>
  </w:style>
  <w:style w:type="character" w:customStyle="1" w:styleId="WW8Num7z0">
    <w:name w:val="WW8Num7z0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7z1">
    <w:name w:val="WW8Num7z1"/>
    <w:rsid w:val="00A47407"/>
    <w:rPr>
      <w:rFonts w:ascii="Courier New" w:hAnsi="Courier New" w:cs="Courier New" w:hint="default"/>
    </w:rPr>
  </w:style>
  <w:style w:type="character" w:customStyle="1" w:styleId="WW8Num7z2">
    <w:name w:val="WW8Num7z2"/>
    <w:rsid w:val="00A47407"/>
    <w:rPr>
      <w:rFonts w:ascii="Wingdings" w:hAnsi="Wingdings" w:cs="Wingdings" w:hint="default"/>
    </w:rPr>
  </w:style>
  <w:style w:type="character" w:customStyle="1" w:styleId="WW8Num8z0">
    <w:name w:val="WW8Num8z0"/>
    <w:rsid w:val="00A47407"/>
    <w:rPr>
      <w:rFonts w:ascii="Symbol" w:hAnsi="Symbol" w:cs="Symbol" w:hint="default"/>
    </w:rPr>
  </w:style>
  <w:style w:type="character" w:customStyle="1" w:styleId="WW8Num8z1">
    <w:name w:val="WW8Num8z1"/>
    <w:rsid w:val="00A47407"/>
    <w:rPr>
      <w:rFonts w:ascii="Courier New" w:hAnsi="Courier New" w:cs="Courier New" w:hint="default"/>
    </w:rPr>
  </w:style>
  <w:style w:type="character" w:customStyle="1" w:styleId="WW8Num8z2">
    <w:name w:val="WW8Num8z2"/>
    <w:rsid w:val="00A47407"/>
    <w:rPr>
      <w:rFonts w:ascii="Wingdings" w:hAnsi="Wingdings" w:cs="Wingdings" w:hint="default"/>
    </w:rPr>
  </w:style>
  <w:style w:type="character" w:customStyle="1" w:styleId="WW8Num9z0">
    <w:name w:val="WW8Num9z0"/>
    <w:rsid w:val="00A47407"/>
    <w:rPr>
      <w:rFonts w:ascii="Symbol" w:hAnsi="Symbol" w:cs="Symbol" w:hint="default"/>
    </w:rPr>
  </w:style>
  <w:style w:type="character" w:customStyle="1" w:styleId="WW8Num9z1">
    <w:name w:val="WW8Num9z1"/>
    <w:rsid w:val="00A47407"/>
  </w:style>
  <w:style w:type="character" w:customStyle="1" w:styleId="WW8Num9z2">
    <w:name w:val="WW8Num9z2"/>
    <w:rsid w:val="00A47407"/>
  </w:style>
  <w:style w:type="character" w:customStyle="1" w:styleId="WW8Num9z3">
    <w:name w:val="WW8Num9z3"/>
    <w:rsid w:val="00A47407"/>
  </w:style>
  <w:style w:type="character" w:customStyle="1" w:styleId="WW8Num9z4">
    <w:name w:val="WW8Num9z4"/>
    <w:rsid w:val="00A47407"/>
  </w:style>
  <w:style w:type="character" w:customStyle="1" w:styleId="WW8Num9z5">
    <w:name w:val="WW8Num9z5"/>
    <w:rsid w:val="00A47407"/>
  </w:style>
  <w:style w:type="character" w:customStyle="1" w:styleId="WW8Num9z6">
    <w:name w:val="WW8Num9z6"/>
    <w:rsid w:val="00A47407"/>
  </w:style>
  <w:style w:type="character" w:customStyle="1" w:styleId="WW8Num9z7">
    <w:name w:val="WW8Num9z7"/>
    <w:rsid w:val="00A47407"/>
  </w:style>
  <w:style w:type="character" w:customStyle="1" w:styleId="WW8Num9z8">
    <w:name w:val="WW8Num9z8"/>
    <w:rsid w:val="00A47407"/>
  </w:style>
  <w:style w:type="character" w:customStyle="1" w:styleId="WW8Num10z0">
    <w:name w:val="WW8Num10z0"/>
    <w:rsid w:val="00A47407"/>
    <w:rPr>
      <w:rFonts w:hint="default"/>
      <w:sz w:val="23"/>
      <w:szCs w:val="23"/>
      <w:lang w:val="hr-HR"/>
    </w:rPr>
  </w:style>
  <w:style w:type="character" w:customStyle="1" w:styleId="WW8Num11z0">
    <w:name w:val="WW8Num11z0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11z1">
    <w:name w:val="WW8Num11z1"/>
    <w:rsid w:val="00A47407"/>
    <w:rPr>
      <w:rFonts w:ascii="Courier New" w:hAnsi="Courier New" w:cs="Courier New" w:hint="default"/>
    </w:rPr>
  </w:style>
  <w:style w:type="character" w:customStyle="1" w:styleId="WW8Num11z2">
    <w:name w:val="WW8Num11z2"/>
    <w:rsid w:val="00A47407"/>
    <w:rPr>
      <w:rFonts w:ascii="Wingdings" w:hAnsi="Wingdings" w:cs="Wingdings" w:hint="default"/>
    </w:rPr>
  </w:style>
  <w:style w:type="character" w:customStyle="1" w:styleId="WW8Num12z0">
    <w:name w:val="WW8Num12z0"/>
    <w:rsid w:val="00A47407"/>
    <w:rPr>
      <w:rFonts w:ascii="Symbol" w:hAnsi="Symbol" w:cs="Symbol" w:hint="default"/>
      <w:sz w:val="23"/>
      <w:szCs w:val="23"/>
      <w:lang w:val="hr-HR"/>
    </w:rPr>
  </w:style>
  <w:style w:type="character" w:customStyle="1" w:styleId="WW8Num12z1">
    <w:name w:val="WW8Num12z1"/>
    <w:rsid w:val="00A47407"/>
    <w:rPr>
      <w:rFonts w:ascii="Courier New" w:hAnsi="Courier New" w:cs="Courier New" w:hint="default"/>
    </w:rPr>
  </w:style>
  <w:style w:type="character" w:customStyle="1" w:styleId="WW8Num12z2">
    <w:name w:val="WW8Num12z2"/>
    <w:rsid w:val="00A47407"/>
    <w:rPr>
      <w:rFonts w:ascii="Wingdings" w:hAnsi="Wingdings" w:cs="Wingdings" w:hint="default"/>
    </w:rPr>
  </w:style>
  <w:style w:type="character" w:customStyle="1" w:styleId="WW8Num13z0">
    <w:name w:val="WW8Num13z0"/>
    <w:rsid w:val="00A47407"/>
    <w:rPr>
      <w:rFonts w:hint="default"/>
    </w:rPr>
  </w:style>
  <w:style w:type="character" w:customStyle="1" w:styleId="WW8Num13z1">
    <w:name w:val="WW8Num13z1"/>
    <w:rsid w:val="00A47407"/>
  </w:style>
  <w:style w:type="character" w:customStyle="1" w:styleId="WW8Num13z2">
    <w:name w:val="WW8Num13z2"/>
    <w:rsid w:val="00A47407"/>
  </w:style>
  <w:style w:type="character" w:customStyle="1" w:styleId="WW8Num13z3">
    <w:name w:val="WW8Num13z3"/>
    <w:rsid w:val="00A47407"/>
  </w:style>
  <w:style w:type="character" w:customStyle="1" w:styleId="WW8Num13z4">
    <w:name w:val="WW8Num13z4"/>
    <w:rsid w:val="00A47407"/>
  </w:style>
  <w:style w:type="character" w:customStyle="1" w:styleId="WW8Num13z5">
    <w:name w:val="WW8Num13z5"/>
    <w:rsid w:val="00A47407"/>
  </w:style>
  <w:style w:type="character" w:customStyle="1" w:styleId="WW8Num13z6">
    <w:name w:val="WW8Num13z6"/>
    <w:rsid w:val="00A47407"/>
  </w:style>
  <w:style w:type="character" w:customStyle="1" w:styleId="WW8Num13z7">
    <w:name w:val="WW8Num13z7"/>
    <w:rsid w:val="00A47407"/>
  </w:style>
  <w:style w:type="character" w:customStyle="1" w:styleId="WW8Num13z8">
    <w:name w:val="WW8Num13z8"/>
    <w:rsid w:val="00A47407"/>
  </w:style>
  <w:style w:type="character" w:customStyle="1" w:styleId="WW8Num14z0">
    <w:name w:val="WW8Num14z0"/>
    <w:rsid w:val="00A47407"/>
    <w:rPr>
      <w:rFonts w:hint="default"/>
    </w:rPr>
  </w:style>
  <w:style w:type="character" w:customStyle="1" w:styleId="WW8Num15z0">
    <w:name w:val="WW8Num15z0"/>
    <w:rsid w:val="00A47407"/>
    <w:rPr>
      <w:rFonts w:ascii="Symbol" w:hAnsi="Symbol" w:cs="Symbol" w:hint="default"/>
      <w:lang w:val="pl-PL"/>
    </w:rPr>
  </w:style>
  <w:style w:type="character" w:customStyle="1" w:styleId="WW8Num15z1">
    <w:name w:val="WW8Num15z1"/>
    <w:rsid w:val="00A47407"/>
    <w:rPr>
      <w:rFonts w:ascii="Courier New" w:hAnsi="Courier New" w:cs="Courier New" w:hint="default"/>
    </w:rPr>
  </w:style>
  <w:style w:type="character" w:customStyle="1" w:styleId="WW8Num15z2">
    <w:name w:val="WW8Num15z2"/>
    <w:rsid w:val="00A47407"/>
    <w:rPr>
      <w:rFonts w:ascii="Wingdings" w:hAnsi="Wingdings" w:cs="Wingdings" w:hint="default"/>
    </w:rPr>
  </w:style>
  <w:style w:type="character" w:customStyle="1" w:styleId="WW8Num16z0">
    <w:name w:val="WW8Num16z0"/>
    <w:rsid w:val="00A47407"/>
    <w:rPr>
      <w:rFonts w:hint="default"/>
    </w:rPr>
  </w:style>
  <w:style w:type="paragraph" w:customStyle="1" w:styleId="Heading">
    <w:name w:val="Heading"/>
    <w:basedOn w:val="Normal"/>
    <w:next w:val="BodyText"/>
    <w:rsid w:val="00A474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47407"/>
    <w:rPr>
      <w:sz w:val="22"/>
    </w:rPr>
  </w:style>
  <w:style w:type="paragraph" w:styleId="List">
    <w:name w:val="List"/>
    <w:basedOn w:val="BodyText"/>
    <w:rsid w:val="00A47407"/>
    <w:rPr>
      <w:rFonts w:cs="Mangal"/>
    </w:rPr>
  </w:style>
  <w:style w:type="paragraph" w:styleId="Caption">
    <w:name w:val="caption"/>
    <w:basedOn w:val="Normal"/>
    <w:qFormat/>
    <w:rsid w:val="00A47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47407"/>
    <w:pPr>
      <w:suppressLineNumbers/>
    </w:pPr>
    <w:rPr>
      <w:rFonts w:cs="Mangal"/>
    </w:rPr>
  </w:style>
  <w:style w:type="paragraph" w:styleId="Header">
    <w:name w:val="header"/>
    <w:basedOn w:val="Normal"/>
    <w:rsid w:val="00A4740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4740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rsid w:val="00A47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k@rivrtici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447B-D1B1-4ABD-B94B-1045B38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DJEČJI VRTIĆ RIJEKA</vt:lpstr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RIJEKA</dc:title>
  <dc:creator>mirna</dc:creator>
  <cp:lastModifiedBy>korisnik</cp:lastModifiedBy>
  <cp:revision>20</cp:revision>
  <cp:lastPrinted>2019-04-09T09:27:00Z</cp:lastPrinted>
  <dcterms:created xsi:type="dcterms:W3CDTF">2019-04-09T09:28:00Z</dcterms:created>
  <dcterms:modified xsi:type="dcterms:W3CDTF">2019-04-09T21:48:00Z</dcterms:modified>
</cp:coreProperties>
</file>